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691"/>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4"/>
        <w:gridCol w:w="2712"/>
        <w:gridCol w:w="4402"/>
      </w:tblGrid>
      <w:tr w:rsidR="00510136" w:rsidRPr="00C148C8" w14:paraId="36ECCA7A" w14:textId="77777777" w:rsidTr="00962FAB">
        <w:trPr>
          <w:cantSplit/>
          <w:trHeight w:val="1828"/>
        </w:trPr>
        <w:tc>
          <w:tcPr>
            <w:tcW w:w="1495" w:type="pct"/>
          </w:tcPr>
          <w:p w14:paraId="10F78DE0" w14:textId="77777777" w:rsidR="00FE2954" w:rsidRPr="00C148C8" w:rsidRDefault="004F6337" w:rsidP="00904FD5">
            <w:pPr>
              <w:pStyle w:val="Pidipagina"/>
              <w:widowControl/>
              <w:autoSpaceDN/>
              <w:adjustRightInd/>
              <w:spacing w:before="120" w:after="120"/>
              <w:rPr>
                <w:rFonts w:ascii="Verdana" w:hAnsi="Verdana" w:cs="Verdana"/>
                <w:sz w:val="16"/>
                <w:szCs w:val="16"/>
              </w:rPr>
            </w:pPr>
            <w:r>
              <w:rPr>
                <w:rFonts w:ascii="Verdana" w:hAnsi="Verdana" w:cs="Verdana"/>
                <w:sz w:val="16"/>
                <w:szCs w:val="16"/>
              </w:rPr>
              <w:t xml:space="preserve"> </w:t>
            </w:r>
            <w:r w:rsidR="00510136" w:rsidRPr="00C148C8">
              <w:rPr>
                <w:rFonts w:ascii="Verdana" w:hAnsi="Verdana" w:cs="Verdana"/>
                <w:sz w:val="16"/>
                <w:szCs w:val="16"/>
              </w:rPr>
              <w:t>Protocollo</w:t>
            </w:r>
          </w:p>
          <w:p w14:paraId="040A8978" w14:textId="77777777" w:rsidR="00510136" w:rsidRPr="00C148C8" w:rsidRDefault="00510136" w:rsidP="00FE2954">
            <w:pPr>
              <w:ind w:firstLine="708"/>
            </w:pPr>
          </w:p>
        </w:tc>
        <w:tc>
          <w:tcPr>
            <w:tcW w:w="1336" w:type="pct"/>
          </w:tcPr>
          <w:p w14:paraId="234871D3" w14:textId="77777777" w:rsidR="00510136" w:rsidRPr="00C148C8" w:rsidRDefault="00510136" w:rsidP="00904FD5">
            <w:pPr>
              <w:spacing w:before="120" w:after="120"/>
              <w:rPr>
                <w:rFonts w:ascii="Verdana" w:hAnsi="Verdana" w:cs="Verdana"/>
                <w:i/>
                <w:iCs/>
                <w:sz w:val="16"/>
                <w:szCs w:val="16"/>
              </w:rPr>
            </w:pPr>
            <w:r w:rsidRPr="00C148C8">
              <w:rPr>
                <w:rFonts w:ascii="Verdana" w:hAnsi="Verdana" w:cs="Verdana"/>
                <w:sz w:val="16"/>
                <w:szCs w:val="16"/>
              </w:rPr>
              <w:t>Timbro d’arrivo</w:t>
            </w:r>
          </w:p>
        </w:tc>
        <w:tc>
          <w:tcPr>
            <w:tcW w:w="2169" w:type="pct"/>
            <w:tcBorders>
              <w:top w:val="nil"/>
              <w:bottom w:val="nil"/>
              <w:right w:val="nil"/>
            </w:tcBorders>
            <w:vAlign w:val="center"/>
          </w:tcPr>
          <w:p w14:paraId="17358B47" w14:textId="77777777" w:rsidR="00510136" w:rsidRDefault="00510136" w:rsidP="00904FD5">
            <w:pPr>
              <w:pStyle w:val="formatazionemodulo1"/>
            </w:pPr>
          </w:p>
          <w:p w14:paraId="5F80E299" w14:textId="77777777" w:rsidR="004B5AEF" w:rsidRDefault="004B5AEF" w:rsidP="00904FD5">
            <w:pPr>
              <w:pStyle w:val="formatazionemodulo1"/>
            </w:pPr>
          </w:p>
          <w:p w14:paraId="0AE2192E" w14:textId="77777777" w:rsidR="004B5AEF" w:rsidRDefault="004B5AEF" w:rsidP="00904FD5">
            <w:pPr>
              <w:pStyle w:val="formatazionemodulo1"/>
            </w:pPr>
          </w:p>
          <w:p w14:paraId="09951254" w14:textId="548B8C72" w:rsidR="004B5AEF" w:rsidRPr="00C148C8" w:rsidRDefault="004B5AEF" w:rsidP="00904FD5">
            <w:pPr>
              <w:pStyle w:val="formatazionemodulo1"/>
            </w:pPr>
          </w:p>
        </w:tc>
      </w:tr>
    </w:tbl>
    <w:p w14:paraId="3520795F" w14:textId="77777777" w:rsidR="006A01AF" w:rsidRDefault="006A01AF" w:rsidP="007174CC">
      <w:pPr>
        <w:spacing w:before="120" w:after="120"/>
        <w:jc w:val="center"/>
        <w:rPr>
          <w:rFonts w:ascii="Verdana" w:hAnsi="Verdana" w:cs="Verdana"/>
          <w:b/>
          <w:bCs/>
        </w:rPr>
      </w:pPr>
    </w:p>
    <w:p w14:paraId="2F71B0D1" w14:textId="77777777" w:rsidR="004B5AEF" w:rsidRDefault="004B5AEF" w:rsidP="004B5AEF">
      <w:pPr>
        <w:shd w:val="clear" w:color="auto" w:fill="FFFFFF" w:themeFill="background1"/>
        <w:autoSpaceDE w:val="0"/>
        <w:jc w:val="right"/>
        <w:rPr>
          <w:rFonts w:ascii="Arial" w:hAnsi="Arial" w:cs="Arial"/>
          <w:b/>
          <w:bCs/>
          <w:sz w:val="32"/>
          <w:szCs w:val="32"/>
        </w:rPr>
      </w:pPr>
      <w:r>
        <w:rPr>
          <w:rFonts w:ascii="Arial" w:hAnsi="Arial" w:cs="Arial"/>
          <w:b/>
          <w:bCs/>
          <w:sz w:val="32"/>
          <w:szCs w:val="32"/>
        </w:rPr>
        <w:t xml:space="preserve">Al Comune di </w:t>
      </w:r>
      <w:proofErr w:type="spellStart"/>
      <w:r>
        <w:rPr>
          <w:rFonts w:ascii="Arial" w:hAnsi="Arial" w:cs="Arial"/>
          <w:b/>
          <w:bCs/>
          <w:sz w:val="32"/>
          <w:szCs w:val="32"/>
        </w:rPr>
        <w:t>Sorso-Uff.Tributi</w:t>
      </w:r>
      <w:proofErr w:type="spellEnd"/>
    </w:p>
    <w:p w14:paraId="379913C0" w14:textId="77777777" w:rsidR="004B5AEF" w:rsidRDefault="004B5AEF" w:rsidP="004B5AEF">
      <w:pPr>
        <w:shd w:val="clear" w:color="auto" w:fill="FFFFFF" w:themeFill="background1"/>
        <w:autoSpaceDE w:val="0"/>
        <w:spacing w:line="240" w:lineRule="atLeast"/>
        <w:jc w:val="right"/>
        <w:rPr>
          <w:rFonts w:ascii="Arial" w:hAnsi="Arial" w:cs="Arial"/>
          <w:b/>
          <w:bCs/>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 xml:space="preserve">        </w:t>
      </w:r>
      <w:r>
        <w:rPr>
          <w:rFonts w:ascii="Arial" w:hAnsi="Arial" w:cs="Arial"/>
          <w:b/>
          <w:bCs/>
        </w:rPr>
        <w:t>Piazza Garibaldi SORSO 07037</w:t>
      </w:r>
    </w:p>
    <w:p w14:paraId="7A58CB76" w14:textId="77777777" w:rsidR="004B5AEF" w:rsidRDefault="004B5AEF" w:rsidP="004B5AEF">
      <w:pPr>
        <w:shd w:val="clear" w:color="auto" w:fill="FFFFFF" w:themeFill="background1"/>
        <w:autoSpaceDE w:val="0"/>
        <w:spacing w:line="240" w:lineRule="atLeast"/>
        <w:jc w:val="right"/>
        <w:rPr>
          <w:rFonts w:ascii="Arial" w:hAnsi="Arial" w:cs="Arial"/>
          <w:b/>
          <w:bCs/>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hyperlink r:id="rId7" w:history="1">
        <w:r w:rsidRPr="00C035B9">
          <w:rPr>
            <w:rStyle w:val="Collegamentoipertestuale"/>
            <w:rFonts w:ascii="Arial" w:hAnsi="Arial" w:cs="Arial"/>
          </w:rPr>
          <w:t>protocollo@comune.sorso.ss.it</w:t>
        </w:r>
      </w:hyperlink>
    </w:p>
    <w:p w14:paraId="459EC521" w14:textId="3B8260BC" w:rsidR="004B5AEF" w:rsidRDefault="004B5AEF" w:rsidP="004B5AEF">
      <w:pPr>
        <w:spacing w:before="120" w:after="120" w:line="240" w:lineRule="atLeast"/>
        <w:jc w:val="right"/>
        <w:rPr>
          <w:rFonts w:ascii="Verdana" w:hAnsi="Verdana" w:cs="Verdana"/>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8" w:history="1">
        <w:r w:rsidRPr="00BB79DD">
          <w:rPr>
            <w:rStyle w:val="Collegamentoipertestuale"/>
            <w:rFonts w:ascii="Arial" w:hAnsi="Arial" w:cs="Arial"/>
          </w:rPr>
          <w:t>protocollo@pec.comune.sorso.ss.it</w:t>
        </w:r>
      </w:hyperlink>
    </w:p>
    <w:p w14:paraId="39DCFD31" w14:textId="430F8644" w:rsidR="00252B58" w:rsidRPr="0008185A" w:rsidRDefault="00000673" w:rsidP="007174CC">
      <w:pPr>
        <w:spacing w:before="120" w:after="120"/>
        <w:jc w:val="center"/>
        <w:rPr>
          <w:rFonts w:ascii="Verdana" w:hAnsi="Verdana" w:cs="Verdana"/>
          <w:b/>
          <w:bCs/>
          <w:sz w:val="22"/>
          <w:szCs w:val="22"/>
        </w:rPr>
      </w:pPr>
      <w:r w:rsidRPr="0008185A">
        <w:rPr>
          <w:rFonts w:ascii="Verdana" w:hAnsi="Verdana" w:cs="Verdana"/>
          <w:b/>
          <w:bCs/>
        </w:rPr>
        <w:t xml:space="preserve">Tassa sui Rifiuti - </w:t>
      </w:r>
      <w:r w:rsidR="008574AA" w:rsidRPr="0008185A">
        <w:rPr>
          <w:rFonts w:ascii="Verdana" w:hAnsi="Verdana" w:cs="Verdana"/>
          <w:b/>
          <w:bCs/>
        </w:rPr>
        <w:t>TARI</w:t>
      </w:r>
    </w:p>
    <w:p w14:paraId="6DEA05CF" w14:textId="2A6D6745" w:rsidR="0070131B" w:rsidRPr="0008185A" w:rsidRDefault="00603AD3" w:rsidP="007174CC">
      <w:pPr>
        <w:spacing w:before="120" w:after="120"/>
        <w:jc w:val="center"/>
        <w:rPr>
          <w:rFonts w:ascii="Verdana" w:hAnsi="Verdana" w:cs="Verdana"/>
          <w:b/>
          <w:bCs/>
          <w:sz w:val="22"/>
          <w:szCs w:val="22"/>
        </w:rPr>
      </w:pPr>
      <w:r w:rsidRPr="0008185A">
        <w:rPr>
          <w:rFonts w:ascii="Verdana" w:hAnsi="Verdana" w:cs="Verdana"/>
          <w:b/>
          <w:bCs/>
          <w:sz w:val="22"/>
          <w:szCs w:val="22"/>
        </w:rPr>
        <w:t>Denuncia del</w:t>
      </w:r>
      <w:r w:rsidR="008521DB" w:rsidRPr="0008185A">
        <w:rPr>
          <w:rFonts w:ascii="Verdana" w:hAnsi="Verdana" w:cs="Verdana"/>
          <w:b/>
          <w:bCs/>
          <w:sz w:val="22"/>
          <w:szCs w:val="22"/>
        </w:rPr>
        <w:t>le superfici delle abitazioni</w:t>
      </w:r>
      <w:r w:rsidR="00316FE7" w:rsidRPr="0008185A">
        <w:rPr>
          <w:rFonts w:ascii="Verdana" w:hAnsi="Verdana" w:cs="Verdana"/>
          <w:b/>
          <w:bCs/>
          <w:sz w:val="22"/>
          <w:szCs w:val="22"/>
        </w:rPr>
        <w:t xml:space="preserve"> e/o esclusioni dal tributo</w:t>
      </w:r>
      <w:r w:rsidR="008521DB" w:rsidRPr="0008185A">
        <w:rPr>
          <w:rFonts w:ascii="Verdana" w:hAnsi="Verdana" w:cs="Verdana"/>
          <w:b/>
          <w:bCs/>
          <w:sz w:val="22"/>
          <w:szCs w:val="22"/>
        </w:rPr>
        <w:t xml:space="preserve"> </w:t>
      </w:r>
      <w:r w:rsidR="001F36EF" w:rsidRPr="0008185A">
        <w:rPr>
          <w:rFonts w:ascii="Verdana" w:hAnsi="Verdana" w:cs="Verdana"/>
          <w:b/>
          <w:bCs/>
          <w:sz w:val="22"/>
          <w:szCs w:val="22"/>
        </w:rPr>
        <w:t>e</w:t>
      </w:r>
      <w:r w:rsidR="0070131B" w:rsidRPr="0008185A">
        <w:rPr>
          <w:rFonts w:ascii="Verdana" w:hAnsi="Verdana" w:cs="Verdana"/>
          <w:b/>
          <w:bCs/>
          <w:sz w:val="22"/>
          <w:szCs w:val="22"/>
        </w:rPr>
        <w:t xml:space="preserve"> cancellazione per cambio di abitazione all’interno del Comune di </w:t>
      </w:r>
      <w:r w:rsidR="00F77AAB">
        <w:rPr>
          <w:rFonts w:ascii="Verdana" w:hAnsi="Verdana" w:cs="Verdana"/>
          <w:b/>
          <w:bCs/>
          <w:sz w:val="22"/>
          <w:szCs w:val="22"/>
        </w:rPr>
        <w:t>SORSO</w:t>
      </w:r>
    </w:p>
    <w:p w14:paraId="45EDBB34" w14:textId="77777777" w:rsidR="00000673" w:rsidRPr="0008185A" w:rsidRDefault="00000673" w:rsidP="006A01AF">
      <w:pPr>
        <w:widowControl/>
        <w:autoSpaceDE w:val="0"/>
        <w:jc w:val="both"/>
        <w:rPr>
          <w:rFonts w:ascii="Verdana" w:hAnsi="Verdana" w:cs="Verdana"/>
          <w:b/>
          <w:bCs/>
          <w:sz w:val="22"/>
          <w:szCs w:val="22"/>
        </w:rPr>
      </w:pPr>
    </w:p>
    <w:p w14:paraId="4C338E09" w14:textId="7DF44560" w:rsidR="006A01AF" w:rsidRPr="0008185A" w:rsidRDefault="003F79C6" w:rsidP="006A01AF">
      <w:pPr>
        <w:widowControl/>
        <w:autoSpaceDE w:val="0"/>
        <w:jc w:val="both"/>
        <w:rPr>
          <w:rFonts w:ascii="Verdana" w:hAnsi="Verdana" w:cs="Verdana-OneByteIdentityH"/>
          <w:spacing w:val="-6"/>
          <w:sz w:val="16"/>
          <w:szCs w:val="16"/>
          <w:u w:val="single"/>
        </w:rPr>
      </w:pPr>
      <w:r w:rsidRPr="0008185A">
        <w:rPr>
          <w:rFonts w:ascii="Verdana" w:hAnsi="Verdana" w:cs="Verdana-OneByteIdentityH"/>
          <w:spacing w:val="-6"/>
          <w:sz w:val="16"/>
          <w:szCs w:val="16"/>
          <w:u w:val="single"/>
        </w:rPr>
        <w:t>*</w:t>
      </w:r>
      <w:r w:rsidR="00255944" w:rsidRPr="0008185A">
        <w:rPr>
          <w:rFonts w:ascii="Verdana" w:hAnsi="Verdana" w:cs="Verdana-OneByteIdentityH"/>
          <w:spacing w:val="-6"/>
          <w:sz w:val="16"/>
          <w:szCs w:val="16"/>
          <w:u w:val="single"/>
        </w:rPr>
        <w:t>La</w:t>
      </w:r>
      <w:r w:rsidR="00A91D39" w:rsidRPr="0008185A">
        <w:rPr>
          <w:rFonts w:ascii="Verdana" w:hAnsi="Verdana" w:cs="Verdana-OneByteIdentityH"/>
          <w:spacing w:val="-6"/>
          <w:sz w:val="16"/>
          <w:szCs w:val="16"/>
          <w:u w:val="single"/>
        </w:rPr>
        <w:t xml:space="preserve"> denuncia delle superfici delle abitazioni deve essere presentata </w:t>
      </w:r>
      <w:r w:rsidR="00A91D39" w:rsidRPr="0008185A">
        <w:rPr>
          <w:rFonts w:ascii="Verdana" w:hAnsi="Verdana" w:cs="Verdana-OneByteIdentityH"/>
          <w:b/>
          <w:spacing w:val="-6"/>
          <w:sz w:val="16"/>
          <w:szCs w:val="16"/>
          <w:u w:val="single"/>
        </w:rPr>
        <w:t xml:space="preserve">entro </w:t>
      </w:r>
      <w:r w:rsidR="00F77AAB">
        <w:rPr>
          <w:rFonts w:ascii="Verdana" w:hAnsi="Verdana" w:cs="Verdana-OneByteIdentityH"/>
          <w:b/>
          <w:spacing w:val="-6"/>
          <w:sz w:val="16"/>
          <w:szCs w:val="16"/>
          <w:u w:val="single"/>
        </w:rPr>
        <w:t>60</w:t>
      </w:r>
      <w:r w:rsidR="00A91D39" w:rsidRPr="0008185A">
        <w:rPr>
          <w:rFonts w:ascii="Verdana" w:hAnsi="Verdana" w:cs="Verdana-OneByteIdentityH"/>
          <w:b/>
          <w:spacing w:val="-6"/>
          <w:sz w:val="16"/>
          <w:szCs w:val="16"/>
          <w:u w:val="single"/>
        </w:rPr>
        <w:t xml:space="preserve"> giorni</w:t>
      </w:r>
      <w:r w:rsidR="00A91D39" w:rsidRPr="0008185A">
        <w:rPr>
          <w:rFonts w:ascii="Verdana" w:hAnsi="Verdana" w:cs="Verdana-OneByteIdentityH"/>
          <w:spacing w:val="-6"/>
          <w:sz w:val="16"/>
          <w:szCs w:val="16"/>
          <w:u w:val="single"/>
        </w:rPr>
        <w:t xml:space="preserve"> dalla data del possesso/occupazione/detenzione/variazione di quanto precedentemente dichiarato. La cancellazione deve essere presentata </w:t>
      </w:r>
      <w:r w:rsidR="00A91D39" w:rsidRPr="0008185A">
        <w:rPr>
          <w:rFonts w:ascii="Verdana" w:hAnsi="Verdana" w:cs="Verdana-OneByteIdentityH"/>
          <w:spacing w:val="-4"/>
          <w:sz w:val="16"/>
          <w:szCs w:val="16"/>
          <w:u w:val="single"/>
        </w:rPr>
        <w:t xml:space="preserve">entro </w:t>
      </w:r>
      <w:r w:rsidR="00F77AAB">
        <w:rPr>
          <w:rFonts w:ascii="Verdana" w:hAnsi="Verdana" w:cs="Verdana-OneByteIdentityH"/>
          <w:spacing w:val="-4"/>
          <w:sz w:val="16"/>
          <w:szCs w:val="16"/>
          <w:u w:val="single"/>
        </w:rPr>
        <w:t>60</w:t>
      </w:r>
      <w:r w:rsidR="00A91D39" w:rsidRPr="0008185A">
        <w:rPr>
          <w:rFonts w:ascii="Verdana" w:hAnsi="Verdana" w:cs="Verdana-OneByteIdentityH"/>
          <w:spacing w:val="-4"/>
          <w:sz w:val="16"/>
          <w:szCs w:val="16"/>
          <w:u w:val="single"/>
        </w:rPr>
        <w:t xml:space="preserve"> giorni dalla data di cessazione possesso/occupazione/detenzione dei locali.</w:t>
      </w:r>
      <w:r w:rsidR="006A01AF" w:rsidRPr="0008185A">
        <w:rPr>
          <w:rFonts w:ascii="Verdana" w:hAnsi="Verdana" w:cs="Verdana-OneByteIdentityH"/>
          <w:spacing w:val="-4"/>
          <w:sz w:val="16"/>
          <w:szCs w:val="16"/>
          <w:u w:val="single"/>
        </w:rPr>
        <w:t xml:space="preserve"> </w:t>
      </w:r>
      <w:r w:rsidR="006A01AF" w:rsidRPr="0008185A">
        <w:rPr>
          <w:rFonts w:ascii="Verdana" w:hAnsi="Verdana" w:cs="Verdana-OneByteIdentityH"/>
          <w:spacing w:val="-6"/>
          <w:sz w:val="16"/>
          <w:szCs w:val="16"/>
          <w:u w:val="single"/>
        </w:rPr>
        <w:t>Le dichiarazioni o le comunicazioni con richieste di esclusioni di superfici devono essere presentate entro i termini decadenziali sopra indicati. Se presentate successivamente, gli effetti non retroagiscono ma si producono esclusivamente a decorrere dalla data di presentazione della domanda.</w:t>
      </w:r>
    </w:p>
    <w:p w14:paraId="70DCC86E" w14:textId="77777777" w:rsidR="003F79C6" w:rsidRPr="0008185A" w:rsidRDefault="003F79C6" w:rsidP="006A67A7">
      <w:pPr>
        <w:autoSpaceDE w:val="0"/>
        <w:jc w:val="both"/>
        <w:rPr>
          <w:rFonts w:ascii="Verdana" w:hAnsi="Verdana" w:cs="Verdana-OneByteIdentityH"/>
          <w:spacing w:val="-4"/>
          <w:sz w:val="16"/>
          <w:szCs w:val="16"/>
          <w:u w:val="single"/>
        </w:rPr>
      </w:pPr>
    </w:p>
    <w:p w14:paraId="61022A02" w14:textId="3E5F8245" w:rsidR="00612971" w:rsidRPr="0008185A" w:rsidRDefault="003F79C6" w:rsidP="006A67A7">
      <w:pPr>
        <w:autoSpaceDE w:val="0"/>
        <w:jc w:val="both"/>
        <w:rPr>
          <w:rFonts w:ascii="Verdana" w:hAnsi="Verdana"/>
          <w:sz w:val="14"/>
          <w:szCs w:val="14"/>
        </w:rPr>
      </w:pPr>
      <w:r w:rsidRPr="0008185A">
        <w:rPr>
          <w:rFonts w:ascii="Verdana" w:hAnsi="Verdana"/>
          <w:sz w:val="14"/>
          <w:szCs w:val="14"/>
        </w:rPr>
        <w:t xml:space="preserve"> La sezione del presente modulo </w:t>
      </w:r>
      <w:r w:rsidRPr="0008185A">
        <w:rPr>
          <w:rFonts w:ascii="Verdana" w:hAnsi="Verdana"/>
          <w:b/>
          <w:sz w:val="14"/>
          <w:szCs w:val="14"/>
        </w:rPr>
        <w:t xml:space="preserve">relativa alla cancellazione </w:t>
      </w:r>
      <w:r w:rsidRPr="0008185A">
        <w:rPr>
          <w:rFonts w:ascii="Verdana" w:hAnsi="Verdana"/>
          <w:sz w:val="14"/>
          <w:szCs w:val="14"/>
          <w:u w:val="single"/>
        </w:rPr>
        <w:t xml:space="preserve">deve essere utilizzata esclusivamente per </w:t>
      </w:r>
      <w:r w:rsidR="004C72A7" w:rsidRPr="0008185A">
        <w:rPr>
          <w:rFonts w:ascii="Verdana" w:hAnsi="Verdana"/>
          <w:sz w:val="14"/>
          <w:szCs w:val="14"/>
          <w:u w:val="single"/>
        </w:rPr>
        <w:t xml:space="preserve">cambi di abitazione </w:t>
      </w:r>
      <w:r w:rsidRPr="0008185A">
        <w:rPr>
          <w:rFonts w:ascii="Verdana" w:hAnsi="Verdana"/>
          <w:sz w:val="14"/>
          <w:szCs w:val="14"/>
          <w:u w:val="single"/>
        </w:rPr>
        <w:t xml:space="preserve">avvenuti </w:t>
      </w:r>
      <w:r w:rsidR="004C72A7" w:rsidRPr="0008185A">
        <w:rPr>
          <w:rFonts w:ascii="Verdana" w:hAnsi="Verdana"/>
          <w:sz w:val="14"/>
          <w:szCs w:val="14"/>
          <w:u w:val="single"/>
        </w:rPr>
        <w:t>all’interno del</w:t>
      </w:r>
      <w:r w:rsidRPr="0008185A">
        <w:rPr>
          <w:rFonts w:ascii="Verdana" w:hAnsi="Verdana"/>
          <w:sz w:val="14"/>
          <w:szCs w:val="14"/>
          <w:u w:val="single"/>
        </w:rPr>
        <w:t xml:space="preserve"> Comune di S</w:t>
      </w:r>
      <w:r w:rsidR="00F77AAB">
        <w:rPr>
          <w:rFonts w:ascii="Verdana" w:hAnsi="Verdana"/>
          <w:sz w:val="14"/>
          <w:szCs w:val="14"/>
          <w:u w:val="single"/>
        </w:rPr>
        <w:t>ORSO</w:t>
      </w:r>
      <w:r w:rsidRPr="0008185A">
        <w:rPr>
          <w:rFonts w:ascii="Verdana" w:hAnsi="Verdana"/>
          <w:sz w:val="14"/>
          <w:szCs w:val="14"/>
        </w:rPr>
        <w:t xml:space="preserve"> con contestuale perdita di disponibilità dell’immobile precedentemente posseduto/occupato/detenuto. </w:t>
      </w:r>
    </w:p>
    <w:p w14:paraId="2B1266EB" w14:textId="77777777" w:rsidR="00612971" w:rsidRPr="0008185A" w:rsidRDefault="00612971" w:rsidP="006A67A7">
      <w:pPr>
        <w:autoSpaceDE w:val="0"/>
        <w:jc w:val="both"/>
        <w:rPr>
          <w:rFonts w:ascii="Verdana" w:hAnsi="Verdana"/>
          <w:sz w:val="14"/>
          <w:szCs w:val="14"/>
        </w:rPr>
      </w:pPr>
    </w:p>
    <w:p w14:paraId="7C031730" w14:textId="77777777" w:rsidR="00612971" w:rsidRPr="00000673" w:rsidRDefault="00612971" w:rsidP="00612971">
      <w:pPr>
        <w:spacing w:before="120" w:after="120"/>
        <w:outlineLvl w:val="0"/>
        <w:rPr>
          <w:rFonts w:ascii="Verdana" w:hAnsi="Verdana" w:cs="Verdana"/>
          <w:b/>
          <w:bCs/>
          <w:spacing w:val="-4"/>
          <w:sz w:val="10"/>
        </w:rPr>
      </w:pPr>
      <w:r w:rsidRPr="0008185A">
        <w:rPr>
          <w:rFonts w:ascii="Verdana" w:hAnsi="Verdana"/>
          <w:b/>
          <w:sz w:val="14"/>
          <w:szCs w:val="14"/>
        </w:rPr>
        <w:t>N.B. - L’indicazione di un recapito telefonico costituisce dato obbligatorio per eventuali comunicazioni da parte dell’ufficio.</w:t>
      </w:r>
    </w:p>
    <w:p w14:paraId="1D9D9A21" w14:textId="77777777" w:rsidR="002A4D76" w:rsidRDefault="002A4D76" w:rsidP="0003287E">
      <w:pPr>
        <w:pStyle w:val="formatazionemodulo1"/>
        <w:tabs>
          <w:tab w:val="left" w:pos="9420"/>
        </w:tabs>
      </w:pPr>
    </w:p>
    <w:p w14:paraId="422EAA0C" w14:textId="77777777" w:rsidR="00B34CA1" w:rsidRPr="00C148C8" w:rsidRDefault="0003287E" w:rsidP="0003287E">
      <w:pPr>
        <w:pStyle w:val="formatazionemodulo1"/>
        <w:tabs>
          <w:tab w:val="left" w:pos="9420"/>
        </w:tabs>
        <w:rPr>
          <w:sz w:val="12"/>
          <w:szCs w:val="16"/>
        </w:rPr>
      </w:pPr>
      <w:r w:rsidRPr="00C148C8">
        <w:t>I</w:t>
      </w:r>
      <w:r w:rsidR="003C1450" w:rsidRPr="00C148C8">
        <w:t>o</w:t>
      </w:r>
      <w:r w:rsidR="000C34CC" w:rsidRPr="00C148C8">
        <w:t xml:space="preserve"> (</w:t>
      </w:r>
      <w:r w:rsidR="005127FB" w:rsidRPr="00C148C8">
        <w:t>cognome e nome del contribuente</w:t>
      </w:r>
      <w:r w:rsidR="000C34CC" w:rsidRPr="00C148C8">
        <w:t>)</w:t>
      </w:r>
      <w:r w:rsidR="005127FB" w:rsidRPr="00C148C8">
        <w:t xml:space="preserve"> _</w:t>
      </w:r>
      <w:r w:rsidR="00B34CA1" w:rsidRPr="00C148C8">
        <w:t>_________________________________</w:t>
      </w:r>
      <w:r w:rsidR="000C34CC" w:rsidRPr="00C148C8">
        <w:t>_____</w:t>
      </w:r>
      <w:r w:rsidR="00053087" w:rsidRPr="00C148C8">
        <w:t>__________</w:t>
      </w:r>
      <w:r w:rsidR="003C1450" w:rsidRPr="00C148C8">
        <w:t xml:space="preserve"> </w:t>
      </w:r>
    </w:p>
    <w:p w14:paraId="133E61D5" w14:textId="77777777" w:rsidR="00053087" w:rsidRPr="00C148C8" w:rsidRDefault="00B34CA1" w:rsidP="00BA783F">
      <w:pPr>
        <w:pStyle w:val="formatazionemodulo1"/>
      </w:pPr>
      <w:r w:rsidRPr="00C148C8">
        <w:t xml:space="preserve">nato/a </w:t>
      </w:r>
      <w:proofErr w:type="spellStart"/>
      <w:r w:rsidRPr="00C148C8">
        <w:t>a</w:t>
      </w:r>
      <w:proofErr w:type="spellEnd"/>
      <w:r w:rsidRPr="00C148C8">
        <w:t xml:space="preserve"> ___________________</w:t>
      </w:r>
      <w:r w:rsidR="00053087" w:rsidRPr="00C148C8">
        <w:t>_________________________</w:t>
      </w:r>
      <w:r w:rsidRPr="00C148C8">
        <w:t xml:space="preserve"> prov</w:t>
      </w:r>
      <w:r w:rsidR="00BA783F" w:rsidRPr="00C148C8">
        <w:t>. ____ il ___________</w:t>
      </w:r>
      <w:r w:rsidR="00053087" w:rsidRPr="00C148C8">
        <w:t xml:space="preserve">______ </w:t>
      </w:r>
    </w:p>
    <w:p w14:paraId="5B3BE931" w14:textId="77777777" w:rsidR="00053087" w:rsidRPr="00C148C8" w:rsidRDefault="00BA783F" w:rsidP="00BA783F">
      <w:pPr>
        <w:pStyle w:val="formatazionemodulo1"/>
      </w:pPr>
      <w:r w:rsidRPr="00C148C8">
        <w:t>r</w:t>
      </w:r>
      <w:r w:rsidR="00B34CA1" w:rsidRPr="00C148C8">
        <w:t>esidente a</w:t>
      </w:r>
      <w:r w:rsidR="00DB3880" w:rsidRPr="00C148C8">
        <w:t xml:space="preserve"> </w:t>
      </w:r>
      <w:r w:rsidRPr="00C148C8">
        <w:t>__</w:t>
      </w:r>
      <w:r w:rsidR="00DB3880" w:rsidRPr="00C148C8">
        <w:t>_____</w:t>
      </w:r>
      <w:r w:rsidRPr="00C148C8">
        <w:t>_____</w:t>
      </w:r>
      <w:r w:rsidR="00DC6F3E" w:rsidRPr="00C148C8">
        <w:t>_________</w:t>
      </w:r>
      <w:r w:rsidR="00053087" w:rsidRPr="00C148C8">
        <w:t xml:space="preserve">_________________________ </w:t>
      </w:r>
      <w:r w:rsidRPr="00C148C8">
        <w:t>prov.______ cap.________</w:t>
      </w:r>
      <w:r w:rsidR="00053087" w:rsidRPr="00C148C8">
        <w:t xml:space="preserve">__ </w:t>
      </w:r>
    </w:p>
    <w:p w14:paraId="246DDB36" w14:textId="77777777" w:rsidR="00252B58" w:rsidRPr="00C148C8" w:rsidRDefault="00B34CA1" w:rsidP="00252B58">
      <w:pPr>
        <w:pStyle w:val="formatazionemodulo1"/>
        <w:spacing w:before="0" w:after="0" w:line="360" w:lineRule="auto"/>
      </w:pPr>
      <w:r w:rsidRPr="00C148C8">
        <w:t>in via __</w:t>
      </w:r>
      <w:r w:rsidR="00BA783F" w:rsidRPr="00C148C8">
        <w:t>_______________________</w:t>
      </w:r>
      <w:r w:rsidR="00252B58" w:rsidRPr="00C148C8">
        <w:t>______________________________</w:t>
      </w:r>
      <w:r w:rsidR="00053087" w:rsidRPr="00C148C8">
        <w:t>__________________</w:t>
      </w:r>
      <w:r w:rsidR="00BA783F" w:rsidRPr="00C148C8">
        <w:t>__</w:t>
      </w:r>
      <w:r w:rsidR="003C1450" w:rsidRPr="00C148C8">
        <w:t xml:space="preserve"> </w:t>
      </w:r>
      <w:r w:rsidR="00DB3880" w:rsidRPr="00C148C8">
        <w:t xml:space="preserve">civico n. _______ </w:t>
      </w:r>
      <w:proofErr w:type="spellStart"/>
      <w:r w:rsidR="00DB3880" w:rsidRPr="00C148C8">
        <w:t>int</w:t>
      </w:r>
      <w:r w:rsidR="00BA783F" w:rsidRPr="00C148C8">
        <w:t>.</w:t>
      </w:r>
      <w:r w:rsidR="00DB3880" w:rsidRPr="00C148C8">
        <w:t>n</w:t>
      </w:r>
      <w:proofErr w:type="spellEnd"/>
      <w:r w:rsidR="00DB3880" w:rsidRPr="00C148C8">
        <w:t xml:space="preserve">. </w:t>
      </w:r>
      <w:r w:rsidR="00BA783F" w:rsidRPr="00C148C8">
        <w:t>__</w:t>
      </w:r>
      <w:r w:rsidR="00DB3880" w:rsidRPr="00C148C8">
        <w:t>_</w:t>
      </w:r>
      <w:r w:rsidR="00BA783F" w:rsidRPr="00C148C8">
        <w:t>_</w:t>
      </w:r>
      <w:r w:rsidR="00DB3880" w:rsidRPr="00C148C8">
        <w:t>_</w:t>
      </w:r>
      <w:r w:rsidR="00053087" w:rsidRPr="00C148C8">
        <w:t>____</w:t>
      </w:r>
      <w:r w:rsidR="00BA783F" w:rsidRPr="00C148C8">
        <w:t xml:space="preserve">codice fiscale </w:t>
      </w:r>
      <w:r w:rsidR="00053087" w:rsidRPr="00C148C8">
        <w:t>__ __ __ __ __ __ __ __ __ __ __ __ __ __ __ __</w:t>
      </w:r>
    </w:p>
    <w:p w14:paraId="257F7B5D" w14:textId="70011556" w:rsidR="00994673" w:rsidRPr="00C148C8" w:rsidRDefault="00962FAB" w:rsidP="00252B58">
      <w:pPr>
        <w:pStyle w:val="formatazionemodulo1"/>
        <w:spacing w:before="0" w:after="0" w:line="360" w:lineRule="auto"/>
      </w:pPr>
      <w:proofErr w:type="spellStart"/>
      <w:r w:rsidRPr="00C148C8">
        <w:t>tel</w:t>
      </w:r>
      <w:proofErr w:type="spellEnd"/>
      <w:r w:rsidRPr="00C148C8">
        <w:t xml:space="preserve"> n.</w:t>
      </w:r>
      <w:r w:rsidR="005127FB" w:rsidRPr="00C148C8">
        <w:t xml:space="preserve"> </w:t>
      </w:r>
      <w:r w:rsidRPr="00C148C8">
        <w:t xml:space="preserve"> _________________</w:t>
      </w:r>
      <w:r w:rsidR="00252B58" w:rsidRPr="00C148C8">
        <w:t>__________________</w:t>
      </w:r>
      <w:r w:rsidRPr="00C148C8">
        <w:t xml:space="preserve">______ </w:t>
      </w:r>
      <w:proofErr w:type="spellStart"/>
      <w:r w:rsidR="00BA783F" w:rsidRPr="00C148C8">
        <w:t>cell.</w:t>
      </w:r>
      <w:r w:rsidR="00053087" w:rsidRPr="00C148C8">
        <w:t>n</w:t>
      </w:r>
      <w:proofErr w:type="spellEnd"/>
      <w:r w:rsidR="00053087" w:rsidRPr="00C148C8">
        <w:t xml:space="preserve">.____________________________ </w:t>
      </w:r>
      <w:r w:rsidRPr="00C148C8">
        <w:t xml:space="preserve"> </w:t>
      </w:r>
    </w:p>
    <w:p w14:paraId="26AC62F9" w14:textId="77777777" w:rsidR="00262EA8" w:rsidRPr="00C148C8" w:rsidRDefault="00262EA8" w:rsidP="00252B58">
      <w:pPr>
        <w:pStyle w:val="formatazionemodulo1"/>
        <w:spacing w:before="0" w:after="0" w:line="360" w:lineRule="auto"/>
      </w:pPr>
    </w:p>
    <w:p w14:paraId="3E5DA92C" w14:textId="77777777" w:rsidR="00994673" w:rsidRDefault="00994673" w:rsidP="00252B58">
      <w:pPr>
        <w:pStyle w:val="formatazionemodulo1"/>
        <w:spacing w:before="0" w:after="0" w:line="360" w:lineRule="auto"/>
      </w:pPr>
      <w:r w:rsidRPr="00C148C8">
        <w:t xml:space="preserve">Io (cognome e nome) ____________________________________________________ in qualità di </w:t>
      </w:r>
      <w:r w:rsidR="00727790" w:rsidRPr="00C148C8">
        <w:t xml:space="preserve"> </w:t>
      </w:r>
    </w:p>
    <w:p w14:paraId="2A2FD819" w14:textId="77777777" w:rsidR="006A01AF" w:rsidRPr="006A01AF" w:rsidRDefault="006A01AF" w:rsidP="00252B58">
      <w:pPr>
        <w:pStyle w:val="formatazionemodulo1"/>
        <w:spacing w:before="0" w:after="0" w:line="360" w:lineRule="auto"/>
        <w:rPr>
          <w:sz w:val="18"/>
          <w:szCs w:val="18"/>
        </w:rPr>
      </w:pPr>
      <w:r w:rsidRPr="006A01AF">
        <w:rPr>
          <w:sz w:val="18"/>
          <w:szCs w:val="18"/>
        </w:rPr>
        <w:t>(barrare con una crocetta tra le parentesi la voce che interessa)</w:t>
      </w:r>
    </w:p>
    <w:p w14:paraId="08820C21" w14:textId="749C77B4" w:rsidR="00262EA8" w:rsidRPr="00C148C8" w:rsidRDefault="00994673" w:rsidP="00262EA8">
      <w:pPr>
        <w:pStyle w:val="formatazionemodulo1"/>
        <w:spacing w:before="0" w:after="0" w:line="360" w:lineRule="auto"/>
      </w:pPr>
      <w:r w:rsidRPr="00C148C8">
        <w:rPr>
          <w:b/>
        </w:rPr>
        <w:t>[ _]</w:t>
      </w:r>
      <w:r w:rsidR="00262EA8" w:rsidRPr="00C148C8">
        <w:t xml:space="preserve"> titolare</w:t>
      </w:r>
      <w:r w:rsidR="00262EA8" w:rsidRPr="00C148C8">
        <w:tab/>
      </w:r>
      <w:r w:rsidR="00262EA8" w:rsidRPr="00C148C8">
        <w:tab/>
      </w:r>
      <w:r w:rsidR="00262EA8" w:rsidRPr="00C148C8">
        <w:rPr>
          <w:b/>
        </w:rPr>
        <w:t xml:space="preserve">[ _ ] </w:t>
      </w:r>
      <w:r w:rsidR="00262EA8" w:rsidRPr="00C148C8">
        <w:t>legale rappresentante</w:t>
      </w:r>
      <w:r w:rsidR="00262EA8" w:rsidRPr="00C148C8">
        <w:tab/>
      </w:r>
      <w:r w:rsidR="00262EA8" w:rsidRPr="00C148C8">
        <w:tab/>
      </w:r>
      <w:r w:rsidR="00262EA8" w:rsidRPr="00C148C8">
        <w:rPr>
          <w:b/>
        </w:rPr>
        <w:t xml:space="preserve">[ _ ] </w:t>
      </w:r>
      <w:r w:rsidR="00262EA8" w:rsidRPr="00C148C8">
        <w:t xml:space="preserve"> altro __________________________</w:t>
      </w:r>
    </w:p>
    <w:p w14:paraId="001807B0" w14:textId="77777777" w:rsidR="00962FAB" w:rsidRPr="00C148C8" w:rsidRDefault="00262EA8" w:rsidP="00262EA8">
      <w:pPr>
        <w:pStyle w:val="formatazionemodulo1"/>
        <w:spacing w:before="0" w:after="0" w:line="360" w:lineRule="auto"/>
      </w:pPr>
      <w:r w:rsidRPr="00C148C8">
        <w:t>della Ditta</w:t>
      </w:r>
      <w:r w:rsidR="00897567" w:rsidRPr="00C148C8">
        <w:t xml:space="preserve"> _</w:t>
      </w:r>
      <w:r w:rsidR="00962FAB" w:rsidRPr="00C148C8">
        <w:t>_</w:t>
      </w:r>
      <w:r w:rsidRPr="00C148C8">
        <w:t>_______________________________________________________________ ________________________________________________</w:t>
      </w:r>
      <w:r w:rsidR="00B34CA1" w:rsidRPr="00C148C8">
        <w:t>con sede principale, legale o effettiva in ______</w:t>
      </w:r>
      <w:r w:rsidR="00962FAB" w:rsidRPr="00C148C8">
        <w:t>__________</w:t>
      </w:r>
      <w:r w:rsidR="00B34CA1" w:rsidRPr="00C148C8">
        <w:t>__________</w:t>
      </w:r>
      <w:r w:rsidR="00252B58" w:rsidRPr="00C148C8">
        <w:t>_____</w:t>
      </w:r>
      <w:r w:rsidRPr="00C148C8">
        <w:t>________</w:t>
      </w:r>
      <w:r w:rsidR="003C1450" w:rsidRPr="00C148C8">
        <w:t xml:space="preserve"> via _________</w:t>
      </w:r>
      <w:r w:rsidR="00962FAB" w:rsidRPr="00C148C8">
        <w:t>__________________</w:t>
      </w:r>
      <w:r w:rsidRPr="00C148C8">
        <w:t>_</w:t>
      </w:r>
      <w:r w:rsidR="003C1450" w:rsidRPr="00C148C8">
        <w:t xml:space="preserve"> n _</w:t>
      </w:r>
      <w:r w:rsidR="00962FAB" w:rsidRPr="00C148C8">
        <w:t>____</w:t>
      </w:r>
      <w:r w:rsidR="003C1450" w:rsidRPr="00C148C8">
        <w:t>__</w:t>
      </w:r>
    </w:p>
    <w:p w14:paraId="34EB992B" w14:textId="77777777" w:rsidR="00B34CA1" w:rsidRPr="00C148C8" w:rsidRDefault="00B34CA1" w:rsidP="00962FAB">
      <w:pPr>
        <w:pStyle w:val="formatazionemodulo1"/>
        <w:spacing w:before="0" w:after="0" w:line="360" w:lineRule="auto"/>
      </w:pPr>
      <w:r w:rsidRPr="00C148C8">
        <w:t>codice fiscale</w:t>
      </w:r>
      <w:r w:rsidR="00BA783F" w:rsidRPr="00C148C8">
        <w:t xml:space="preserve">/ partita I.V.A. </w:t>
      </w:r>
      <w:r w:rsidRPr="00C148C8">
        <w:t xml:space="preserve">__ </w:t>
      </w:r>
      <w:r w:rsidR="00BA783F" w:rsidRPr="00C148C8">
        <w:t>__ __ __ __ _</w:t>
      </w:r>
      <w:r w:rsidRPr="00C148C8">
        <w:t xml:space="preserve"> __ </w:t>
      </w:r>
      <w:r w:rsidR="00BA783F" w:rsidRPr="00C148C8">
        <w:t>__</w:t>
      </w:r>
      <w:r w:rsidRPr="00C148C8">
        <w:t xml:space="preserve"> __ __ __ __ __ </w:t>
      </w:r>
      <w:r w:rsidR="00BA783F" w:rsidRPr="00C148C8">
        <w:t>__ __ __ __ __ __ __ __ __ __</w:t>
      </w:r>
    </w:p>
    <w:p w14:paraId="4D5FE33C" w14:textId="5212786B" w:rsidR="003C1450" w:rsidRPr="00C148C8" w:rsidRDefault="009E5548" w:rsidP="003C1450">
      <w:pPr>
        <w:pStyle w:val="formatazionemodulo1"/>
        <w:jc w:val="both"/>
      </w:pPr>
      <w:r w:rsidRPr="00C148C8">
        <w:t>consapevole delle sanzioni penali e della decadenza dai benefici conseguiti, nel caso di dichiarazioni non veritiere, di formazione o uso di atti falsi</w:t>
      </w:r>
      <w:r w:rsidR="003C1450" w:rsidRPr="00C148C8">
        <w:t>,</w:t>
      </w:r>
      <w:r w:rsidRPr="00C148C8">
        <w:t xml:space="preserve"> ai sensi degli artt. 46, 47, e 76 del D.P.R. 28 dicembre 2000, n. 445 </w:t>
      </w:r>
      <w:r w:rsidR="00727790" w:rsidRPr="00C148C8">
        <w:t xml:space="preserve">e </w:t>
      </w:r>
      <w:r w:rsidR="004F0F54">
        <w:t>successive modificazioni ed integrazioni</w:t>
      </w:r>
    </w:p>
    <w:p w14:paraId="729D4963" w14:textId="77777777" w:rsidR="00252B58" w:rsidRPr="00C148C8" w:rsidRDefault="003C1450" w:rsidP="00053087">
      <w:pPr>
        <w:pStyle w:val="formatazionemodulo1"/>
        <w:jc w:val="center"/>
        <w:rPr>
          <w:b/>
        </w:rPr>
      </w:pPr>
      <w:r w:rsidRPr="00C148C8">
        <w:rPr>
          <w:b/>
        </w:rPr>
        <w:t>dichiaro</w:t>
      </w:r>
      <w:r w:rsidR="00DB3880" w:rsidRPr="00C148C8">
        <w:rPr>
          <w:b/>
        </w:rPr>
        <w:t xml:space="preserve"> </w:t>
      </w:r>
    </w:p>
    <w:p w14:paraId="17155DF1" w14:textId="77777777" w:rsidR="000A17F0" w:rsidRPr="00C148C8" w:rsidRDefault="000A17F0" w:rsidP="00053087">
      <w:pPr>
        <w:pStyle w:val="formatazionemodulo1"/>
        <w:jc w:val="center"/>
        <w:rPr>
          <w:b/>
        </w:rPr>
      </w:pPr>
    </w:p>
    <w:p w14:paraId="29C1AD82" w14:textId="7D623723" w:rsidR="00053087" w:rsidRPr="00C148C8" w:rsidRDefault="00C77288" w:rsidP="00252B58">
      <w:pPr>
        <w:pStyle w:val="formatazionemodulo1"/>
        <w:jc w:val="both"/>
        <w:rPr>
          <w:bCs/>
        </w:rPr>
      </w:pPr>
      <w:r w:rsidRPr="00C148C8">
        <w:rPr>
          <w:bCs/>
        </w:rPr>
        <w:t>di occupare e/</w:t>
      </w:r>
      <w:r w:rsidR="00510136" w:rsidRPr="00C148C8">
        <w:rPr>
          <w:bCs/>
        </w:rPr>
        <w:t xml:space="preserve">o </w:t>
      </w:r>
      <w:r w:rsidR="00727790" w:rsidRPr="00C148C8">
        <w:rPr>
          <w:bCs/>
        </w:rPr>
        <w:t xml:space="preserve">detenere </w:t>
      </w:r>
      <w:r w:rsidR="00510136" w:rsidRPr="00C148C8">
        <w:rPr>
          <w:bCs/>
        </w:rPr>
        <w:t xml:space="preserve">i locali ubicati a </w:t>
      </w:r>
      <w:r w:rsidR="00F77AAB">
        <w:rPr>
          <w:bCs/>
        </w:rPr>
        <w:t>SORSO</w:t>
      </w:r>
      <w:r w:rsidR="00AF7953" w:rsidRPr="00C148C8">
        <w:rPr>
          <w:bCs/>
        </w:rPr>
        <w:t>:</w:t>
      </w:r>
    </w:p>
    <w:p w14:paraId="062A2E98" w14:textId="77777777" w:rsidR="00DB3880" w:rsidRPr="00C148C8" w:rsidRDefault="00C77288" w:rsidP="00AC4B48">
      <w:pPr>
        <w:pStyle w:val="formatazionemodulo1"/>
        <w:rPr>
          <w:b/>
        </w:rPr>
      </w:pPr>
      <w:r w:rsidRPr="00C148C8">
        <w:t xml:space="preserve">in via </w:t>
      </w:r>
      <w:r w:rsidR="00510136" w:rsidRPr="00C148C8">
        <w:t>___________________</w:t>
      </w:r>
      <w:r w:rsidR="00053087" w:rsidRPr="00C148C8">
        <w:t>_______</w:t>
      </w:r>
      <w:r w:rsidR="00AC4B48" w:rsidRPr="00C148C8">
        <w:t>_</w:t>
      </w:r>
      <w:r w:rsidR="00053087" w:rsidRPr="00C148C8">
        <w:t xml:space="preserve"> n. ______ interno n. ____</w:t>
      </w:r>
      <w:r w:rsidR="00510136" w:rsidRPr="00C148C8">
        <w:t>_</w:t>
      </w:r>
      <w:r w:rsidRPr="00C148C8">
        <w:t xml:space="preserve"> </w:t>
      </w:r>
      <w:r w:rsidR="00510136" w:rsidRPr="00C148C8">
        <w:t>dalla data</w:t>
      </w:r>
      <w:r w:rsidR="00AC4B48" w:rsidRPr="00C148C8">
        <w:t xml:space="preserve"> del</w:t>
      </w:r>
      <w:r w:rsidR="00053087" w:rsidRPr="00C148C8">
        <w:t>*</w:t>
      </w:r>
      <w:r w:rsidR="00AC4B48" w:rsidRPr="00C148C8">
        <w:t xml:space="preserve"> ___________</w:t>
      </w:r>
      <w:r w:rsidR="00053087" w:rsidRPr="00C148C8">
        <w:t>__</w:t>
      </w:r>
      <w:r w:rsidR="00510136" w:rsidRPr="00C148C8">
        <w:t xml:space="preserve"> </w:t>
      </w:r>
    </w:p>
    <w:p w14:paraId="1B4A32F2" w14:textId="77777777" w:rsidR="00BA783F" w:rsidRPr="00C148C8" w:rsidRDefault="00053087" w:rsidP="00962FAB">
      <w:pPr>
        <w:pStyle w:val="formatazionemodulo1"/>
        <w:jc w:val="both"/>
        <w:rPr>
          <w:spacing w:val="-4"/>
          <w:sz w:val="16"/>
          <w:szCs w:val="16"/>
        </w:rPr>
      </w:pPr>
      <w:r w:rsidRPr="00C148C8">
        <w:rPr>
          <w:spacing w:val="-4"/>
          <w:sz w:val="16"/>
          <w:szCs w:val="16"/>
        </w:rPr>
        <w:t>*</w:t>
      </w:r>
      <w:r w:rsidRPr="00C148C8">
        <w:rPr>
          <w:b/>
          <w:spacing w:val="-4"/>
          <w:sz w:val="16"/>
          <w:szCs w:val="16"/>
        </w:rPr>
        <w:t>Importante:</w:t>
      </w:r>
      <w:r w:rsidR="00BA783F" w:rsidRPr="00C148C8">
        <w:rPr>
          <w:spacing w:val="-4"/>
          <w:sz w:val="16"/>
          <w:szCs w:val="16"/>
        </w:rPr>
        <w:t xml:space="preserve"> indicare la data di occupazione o detenzione dell’immobile che si realizza con l’attivazione anche di uno solo dei pubblici servizi (utenze) oppure con la presenza di arredo e comunque dalla data di acquis</w:t>
      </w:r>
      <w:r w:rsidR="00603AD3" w:rsidRPr="00C148C8">
        <w:rPr>
          <w:spacing w:val="-4"/>
          <w:sz w:val="16"/>
          <w:szCs w:val="16"/>
        </w:rPr>
        <w:t>izione</w:t>
      </w:r>
      <w:r w:rsidR="00BA783F" w:rsidRPr="00C148C8">
        <w:rPr>
          <w:spacing w:val="-4"/>
          <w:sz w:val="16"/>
          <w:szCs w:val="16"/>
        </w:rPr>
        <w:t xml:space="preserve"> della residenza anagrafica.</w:t>
      </w:r>
    </w:p>
    <w:p w14:paraId="08912A76" w14:textId="77777777" w:rsidR="009E5548" w:rsidRPr="00C148C8" w:rsidRDefault="00C77288" w:rsidP="00510136">
      <w:pPr>
        <w:pStyle w:val="formatazionemodulo1"/>
        <w:jc w:val="both"/>
      </w:pPr>
      <w:r w:rsidRPr="00C148C8">
        <w:t>==============================================================</w:t>
      </w:r>
    </w:p>
    <w:p w14:paraId="44169B5A" w14:textId="77777777" w:rsidR="00262EA8" w:rsidRPr="00C148C8" w:rsidRDefault="0068208F" w:rsidP="00DB3880">
      <w:pPr>
        <w:pStyle w:val="formatazionemodulo1"/>
        <w:jc w:val="center"/>
        <w:rPr>
          <w:b/>
          <w:bCs/>
        </w:rPr>
      </w:pPr>
      <w:r w:rsidRPr="00C148C8">
        <w:rPr>
          <w:b/>
          <w:bCs/>
        </w:rPr>
        <w:br w:type="page"/>
      </w:r>
    </w:p>
    <w:p w14:paraId="3252A529" w14:textId="77777777" w:rsidR="00262EA8" w:rsidRPr="00C148C8" w:rsidRDefault="00262EA8" w:rsidP="00DB3880">
      <w:pPr>
        <w:pStyle w:val="formatazionemodulo1"/>
        <w:jc w:val="center"/>
        <w:rPr>
          <w:b/>
          <w:bCs/>
        </w:rPr>
      </w:pPr>
    </w:p>
    <w:p w14:paraId="2796EB17" w14:textId="77777777" w:rsidR="00DB3880" w:rsidRDefault="00510136" w:rsidP="00DB3880">
      <w:pPr>
        <w:pStyle w:val="formatazionemodulo1"/>
        <w:jc w:val="center"/>
        <w:rPr>
          <w:b/>
          <w:bCs/>
        </w:rPr>
      </w:pPr>
      <w:r w:rsidRPr="00C148C8">
        <w:rPr>
          <w:b/>
          <w:bCs/>
        </w:rPr>
        <w:t>Ripartizione interna dei locali</w:t>
      </w:r>
      <w:r w:rsidR="006A01AF">
        <w:rPr>
          <w:b/>
          <w:bCs/>
        </w:rPr>
        <w:t xml:space="preserve"> </w:t>
      </w:r>
      <w:r w:rsidR="0091272E" w:rsidRPr="00C148C8">
        <w:rPr>
          <w:b/>
          <w:bCs/>
        </w:rPr>
        <w:t>*</w:t>
      </w:r>
    </w:p>
    <w:p w14:paraId="63C598FC" w14:textId="77777777" w:rsidR="006A01AF" w:rsidRPr="00C148C8" w:rsidRDefault="006A01AF" w:rsidP="006A01AF">
      <w:pPr>
        <w:pStyle w:val="formatazionemodulo1"/>
        <w:spacing w:before="0" w:after="0"/>
        <w:jc w:val="both"/>
        <w:rPr>
          <w:sz w:val="16"/>
          <w:szCs w:val="16"/>
        </w:rPr>
      </w:pPr>
      <w:r w:rsidRPr="00C148C8">
        <w:rPr>
          <w:b/>
          <w:sz w:val="16"/>
          <w:szCs w:val="16"/>
        </w:rPr>
        <w:t>*Nota bene</w:t>
      </w:r>
      <w:r w:rsidRPr="00C148C8">
        <w:rPr>
          <w:sz w:val="16"/>
          <w:szCs w:val="16"/>
        </w:rPr>
        <w:t>: indicare gli estremi, le superfici catastali e le superfici al netto dei muri. Le frazioni di superficie complessive risultanti inferiori a mezzo metro quadrato si trascurano, quelle superiori si arrotondano ad un metro quadrato</w:t>
      </w:r>
    </w:p>
    <w:p w14:paraId="2E8AEE43" w14:textId="77777777" w:rsidR="006A01AF" w:rsidRPr="00C148C8" w:rsidRDefault="006A01AF" w:rsidP="00DB3880">
      <w:pPr>
        <w:pStyle w:val="formatazionemodulo1"/>
        <w:jc w:val="center"/>
        <w:rPr>
          <w:sz w:val="16"/>
          <w:szCs w:val="16"/>
        </w:rPr>
      </w:pPr>
    </w:p>
    <w:tbl>
      <w:tblPr>
        <w:tblW w:w="1026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3"/>
        <w:gridCol w:w="717"/>
        <w:gridCol w:w="905"/>
        <w:gridCol w:w="721"/>
        <w:gridCol w:w="721"/>
        <w:gridCol w:w="1081"/>
        <w:gridCol w:w="1081"/>
      </w:tblGrid>
      <w:tr w:rsidR="00FE2954" w:rsidRPr="00C148C8" w14:paraId="6D523EA7" w14:textId="77777777" w:rsidTr="00615C0C">
        <w:trPr>
          <w:trHeight w:val="474"/>
        </w:trPr>
        <w:tc>
          <w:tcPr>
            <w:tcW w:w="5043" w:type="dxa"/>
            <w:vAlign w:val="center"/>
          </w:tcPr>
          <w:p w14:paraId="22E35DB4" w14:textId="77777777" w:rsidR="00FE2954" w:rsidRPr="00C148C8" w:rsidRDefault="00FE2954" w:rsidP="00615C0C">
            <w:pPr>
              <w:pStyle w:val="formatazionemodulo1"/>
              <w:spacing w:before="0" w:after="0"/>
              <w:rPr>
                <w:b/>
                <w:sz w:val="16"/>
                <w:szCs w:val="18"/>
              </w:rPr>
            </w:pPr>
            <w:r w:rsidRPr="00C148C8">
              <w:rPr>
                <w:b/>
                <w:sz w:val="16"/>
                <w:szCs w:val="18"/>
              </w:rPr>
              <w:t>RIPARTIZIONE INTERNA LOCALI / RIF. CAT.</w:t>
            </w:r>
          </w:p>
        </w:tc>
        <w:tc>
          <w:tcPr>
            <w:tcW w:w="717" w:type="dxa"/>
          </w:tcPr>
          <w:p w14:paraId="078E824F" w14:textId="77777777" w:rsidR="00FE2954" w:rsidRPr="00C148C8" w:rsidRDefault="00FE2954" w:rsidP="00615C0C">
            <w:pPr>
              <w:pStyle w:val="formatazionemodulo1"/>
              <w:spacing w:before="0" w:after="0"/>
              <w:jc w:val="center"/>
              <w:rPr>
                <w:b/>
                <w:sz w:val="16"/>
                <w:szCs w:val="18"/>
              </w:rPr>
            </w:pPr>
            <w:r w:rsidRPr="00C148C8">
              <w:rPr>
                <w:b/>
                <w:sz w:val="16"/>
                <w:szCs w:val="18"/>
              </w:rPr>
              <w:t>FGL.</w:t>
            </w:r>
          </w:p>
        </w:tc>
        <w:tc>
          <w:tcPr>
            <w:tcW w:w="905" w:type="dxa"/>
          </w:tcPr>
          <w:p w14:paraId="0129C1DB" w14:textId="77777777" w:rsidR="00FE2954" w:rsidRPr="00C148C8" w:rsidRDefault="00FE2954" w:rsidP="00615C0C">
            <w:pPr>
              <w:pStyle w:val="formatazionemodulo1"/>
              <w:spacing w:before="0" w:after="0"/>
              <w:jc w:val="center"/>
              <w:rPr>
                <w:b/>
                <w:sz w:val="16"/>
                <w:szCs w:val="18"/>
              </w:rPr>
            </w:pPr>
            <w:r w:rsidRPr="00C148C8">
              <w:rPr>
                <w:b/>
                <w:sz w:val="16"/>
                <w:szCs w:val="18"/>
              </w:rPr>
              <w:t>MAP.</w:t>
            </w:r>
          </w:p>
        </w:tc>
        <w:tc>
          <w:tcPr>
            <w:tcW w:w="721" w:type="dxa"/>
          </w:tcPr>
          <w:p w14:paraId="39FEA807" w14:textId="77777777" w:rsidR="00FE2954" w:rsidRPr="00C148C8" w:rsidRDefault="00FE2954" w:rsidP="00615C0C">
            <w:pPr>
              <w:pStyle w:val="formatazionemodulo1"/>
              <w:spacing w:before="0" w:after="0"/>
              <w:jc w:val="center"/>
              <w:rPr>
                <w:b/>
                <w:sz w:val="16"/>
                <w:szCs w:val="18"/>
              </w:rPr>
            </w:pPr>
            <w:r w:rsidRPr="00C148C8">
              <w:rPr>
                <w:b/>
                <w:sz w:val="16"/>
                <w:szCs w:val="18"/>
              </w:rPr>
              <w:t>SUB.</w:t>
            </w:r>
          </w:p>
        </w:tc>
        <w:tc>
          <w:tcPr>
            <w:tcW w:w="721" w:type="dxa"/>
          </w:tcPr>
          <w:p w14:paraId="7980FA98" w14:textId="77777777" w:rsidR="00FE2954" w:rsidRPr="00C148C8" w:rsidRDefault="00FE2954" w:rsidP="00615C0C">
            <w:pPr>
              <w:pStyle w:val="formatazionemodulo1"/>
              <w:spacing w:before="0" w:after="0"/>
              <w:jc w:val="center"/>
              <w:rPr>
                <w:b/>
                <w:sz w:val="16"/>
                <w:szCs w:val="18"/>
              </w:rPr>
            </w:pPr>
            <w:r w:rsidRPr="00C148C8">
              <w:rPr>
                <w:b/>
                <w:sz w:val="16"/>
                <w:szCs w:val="18"/>
              </w:rPr>
              <w:t>CAT.</w:t>
            </w:r>
          </w:p>
        </w:tc>
        <w:tc>
          <w:tcPr>
            <w:tcW w:w="1081" w:type="dxa"/>
          </w:tcPr>
          <w:p w14:paraId="641A8DA8" w14:textId="77777777" w:rsidR="00FE2954" w:rsidRPr="00C148C8" w:rsidRDefault="00FE2954" w:rsidP="00615C0C">
            <w:pPr>
              <w:pStyle w:val="formatazionemodulo1"/>
              <w:spacing w:before="0" w:after="0"/>
              <w:jc w:val="center"/>
              <w:rPr>
                <w:b/>
                <w:sz w:val="16"/>
                <w:szCs w:val="18"/>
              </w:rPr>
            </w:pPr>
            <w:r w:rsidRPr="00C148C8">
              <w:rPr>
                <w:b/>
                <w:sz w:val="16"/>
                <w:szCs w:val="18"/>
              </w:rPr>
              <w:t>SUP.</w:t>
            </w:r>
          </w:p>
          <w:p w14:paraId="69B94A5C" w14:textId="77777777" w:rsidR="00FE2954" w:rsidRPr="00C148C8" w:rsidRDefault="00FE2954" w:rsidP="00615C0C">
            <w:pPr>
              <w:pStyle w:val="formatazionemodulo1"/>
              <w:spacing w:before="0" w:after="0"/>
              <w:jc w:val="center"/>
              <w:rPr>
                <w:b/>
                <w:sz w:val="16"/>
                <w:szCs w:val="18"/>
              </w:rPr>
            </w:pPr>
            <w:r w:rsidRPr="00C148C8">
              <w:rPr>
                <w:b/>
                <w:sz w:val="16"/>
                <w:szCs w:val="18"/>
              </w:rPr>
              <w:t>CATAST.</w:t>
            </w:r>
          </w:p>
        </w:tc>
        <w:tc>
          <w:tcPr>
            <w:tcW w:w="1081" w:type="dxa"/>
          </w:tcPr>
          <w:p w14:paraId="04668D95" w14:textId="77777777" w:rsidR="00FE2954" w:rsidRPr="00C148C8" w:rsidRDefault="00FE2954" w:rsidP="00615C0C">
            <w:pPr>
              <w:pStyle w:val="formatazionemodulo1"/>
              <w:spacing w:before="0" w:after="0"/>
              <w:jc w:val="center"/>
              <w:rPr>
                <w:b/>
                <w:sz w:val="16"/>
                <w:szCs w:val="18"/>
              </w:rPr>
            </w:pPr>
            <w:r w:rsidRPr="00C148C8">
              <w:rPr>
                <w:b/>
                <w:sz w:val="16"/>
                <w:szCs w:val="18"/>
              </w:rPr>
              <w:t>SUP. NETTA</w:t>
            </w:r>
          </w:p>
        </w:tc>
      </w:tr>
      <w:tr w:rsidR="00FE2954" w:rsidRPr="00C148C8" w14:paraId="63FD85E6" w14:textId="77777777" w:rsidTr="00615C0C">
        <w:trPr>
          <w:trHeight w:val="493"/>
        </w:trPr>
        <w:tc>
          <w:tcPr>
            <w:tcW w:w="5043" w:type="dxa"/>
            <w:vAlign w:val="center"/>
          </w:tcPr>
          <w:p w14:paraId="073A8F59" w14:textId="207B23A0" w:rsidR="00FE2954" w:rsidRPr="00C148C8" w:rsidRDefault="00F77AAB" w:rsidP="00615C0C">
            <w:pPr>
              <w:pStyle w:val="formatazionemodulo1"/>
              <w:spacing w:before="0" w:after="0"/>
              <w:rPr>
                <w:sz w:val="18"/>
                <w:szCs w:val="18"/>
              </w:rPr>
            </w:pPr>
            <w:r w:rsidRPr="00C148C8">
              <w:rPr>
                <w:sz w:val="18"/>
                <w:szCs w:val="18"/>
              </w:rPr>
              <w:t>A</w:t>
            </w:r>
            <w:r w:rsidR="001E116C" w:rsidRPr="00C148C8">
              <w:rPr>
                <w:sz w:val="18"/>
                <w:szCs w:val="18"/>
              </w:rPr>
              <w:t>ppartamento</w:t>
            </w:r>
          </w:p>
        </w:tc>
        <w:tc>
          <w:tcPr>
            <w:tcW w:w="717" w:type="dxa"/>
          </w:tcPr>
          <w:p w14:paraId="6C99F46A" w14:textId="77777777" w:rsidR="00FE2954" w:rsidRPr="00C148C8" w:rsidRDefault="00FE2954" w:rsidP="00615C0C">
            <w:pPr>
              <w:pStyle w:val="formatazionemodulo1"/>
              <w:spacing w:before="0" w:after="0"/>
              <w:jc w:val="both"/>
              <w:rPr>
                <w:sz w:val="18"/>
                <w:szCs w:val="18"/>
              </w:rPr>
            </w:pPr>
          </w:p>
        </w:tc>
        <w:tc>
          <w:tcPr>
            <w:tcW w:w="905" w:type="dxa"/>
          </w:tcPr>
          <w:p w14:paraId="6942715A" w14:textId="77777777" w:rsidR="00FE2954" w:rsidRPr="00C148C8" w:rsidRDefault="00FE2954" w:rsidP="00615C0C">
            <w:pPr>
              <w:pStyle w:val="formatazionemodulo1"/>
              <w:spacing w:before="0" w:after="0"/>
              <w:jc w:val="both"/>
              <w:rPr>
                <w:sz w:val="18"/>
                <w:szCs w:val="18"/>
              </w:rPr>
            </w:pPr>
          </w:p>
        </w:tc>
        <w:tc>
          <w:tcPr>
            <w:tcW w:w="721" w:type="dxa"/>
          </w:tcPr>
          <w:p w14:paraId="35038ACC" w14:textId="77777777" w:rsidR="00FE2954" w:rsidRPr="00C148C8" w:rsidRDefault="00FE2954" w:rsidP="00615C0C">
            <w:pPr>
              <w:pStyle w:val="formatazionemodulo1"/>
              <w:spacing w:before="0" w:after="0"/>
              <w:jc w:val="both"/>
              <w:rPr>
                <w:sz w:val="18"/>
                <w:szCs w:val="18"/>
              </w:rPr>
            </w:pPr>
          </w:p>
        </w:tc>
        <w:tc>
          <w:tcPr>
            <w:tcW w:w="721" w:type="dxa"/>
          </w:tcPr>
          <w:p w14:paraId="63F08CAC" w14:textId="77777777" w:rsidR="00FE2954" w:rsidRPr="00C148C8" w:rsidRDefault="00FE2954" w:rsidP="00615C0C">
            <w:pPr>
              <w:pStyle w:val="formatazionemodulo1"/>
              <w:spacing w:before="0" w:after="0"/>
              <w:jc w:val="both"/>
              <w:rPr>
                <w:sz w:val="18"/>
                <w:szCs w:val="18"/>
              </w:rPr>
            </w:pPr>
          </w:p>
        </w:tc>
        <w:tc>
          <w:tcPr>
            <w:tcW w:w="1081" w:type="dxa"/>
          </w:tcPr>
          <w:p w14:paraId="1E519726" w14:textId="77777777" w:rsidR="00FE2954" w:rsidRPr="00C148C8" w:rsidRDefault="00FE2954" w:rsidP="00615C0C">
            <w:pPr>
              <w:pStyle w:val="formatazionemodulo1"/>
              <w:spacing w:before="0" w:after="0"/>
              <w:jc w:val="both"/>
              <w:rPr>
                <w:sz w:val="18"/>
                <w:szCs w:val="18"/>
              </w:rPr>
            </w:pPr>
          </w:p>
        </w:tc>
        <w:tc>
          <w:tcPr>
            <w:tcW w:w="1081" w:type="dxa"/>
          </w:tcPr>
          <w:p w14:paraId="3B205F87" w14:textId="77777777" w:rsidR="00FE2954" w:rsidRPr="00C148C8" w:rsidRDefault="00FE2954" w:rsidP="00615C0C">
            <w:pPr>
              <w:pStyle w:val="formatazionemodulo1"/>
              <w:spacing w:before="0" w:after="0"/>
              <w:jc w:val="both"/>
              <w:rPr>
                <w:sz w:val="18"/>
                <w:szCs w:val="18"/>
              </w:rPr>
            </w:pPr>
          </w:p>
        </w:tc>
      </w:tr>
      <w:tr w:rsidR="00FE2954" w:rsidRPr="00C148C8" w14:paraId="1D288A15" w14:textId="77777777" w:rsidTr="000F165F">
        <w:trPr>
          <w:trHeight w:val="629"/>
        </w:trPr>
        <w:tc>
          <w:tcPr>
            <w:tcW w:w="5043" w:type="dxa"/>
            <w:vAlign w:val="center"/>
          </w:tcPr>
          <w:p w14:paraId="1006A9D1" w14:textId="29A27252" w:rsidR="00FE2954" w:rsidRPr="00C148C8" w:rsidRDefault="001E116C" w:rsidP="00615C0C">
            <w:pPr>
              <w:pStyle w:val="formatazionemodulo1"/>
              <w:spacing w:before="0" w:after="0"/>
              <w:rPr>
                <w:sz w:val="14"/>
                <w:szCs w:val="16"/>
              </w:rPr>
            </w:pPr>
            <w:r w:rsidRPr="00C148C8">
              <w:rPr>
                <w:sz w:val="18"/>
                <w:szCs w:val="18"/>
              </w:rPr>
              <w:t>balcone e/o portico</w:t>
            </w:r>
            <w:r w:rsidR="000F165F" w:rsidRPr="00C148C8">
              <w:rPr>
                <w:sz w:val="18"/>
                <w:szCs w:val="18"/>
              </w:rPr>
              <w:t xml:space="preserve"> </w:t>
            </w:r>
            <w:r w:rsidR="009D1B5D" w:rsidRPr="009D1B5D">
              <w:rPr>
                <w:sz w:val="16"/>
                <w:szCs w:val="16"/>
              </w:rPr>
              <w:t>(</w:t>
            </w:r>
            <w:r w:rsidR="00603AD3" w:rsidRPr="00C148C8">
              <w:rPr>
                <w:sz w:val="14"/>
                <w:szCs w:val="16"/>
              </w:rPr>
              <w:t>chiuso su tre lati o verandato</w:t>
            </w:r>
            <w:r w:rsidR="00FE2954" w:rsidRPr="00C148C8">
              <w:rPr>
                <w:sz w:val="14"/>
                <w:szCs w:val="16"/>
              </w:rPr>
              <w:t>)</w:t>
            </w:r>
          </w:p>
        </w:tc>
        <w:tc>
          <w:tcPr>
            <w:tcW w:w="717" w:type="dxa"/>
          </w:tcPr>
          <w:p w14:paraId="6AAD618F" w14:textId="77777777" w:rsidR="00FE2954" w:rsidRPr="00C148C8" w:rsidRDefault="00FE2954" w:rsidP="00615C0C">
            <w:pPr>
              <w:pStyle w:val="formatazionemodulo1"/>
              <w:spacing w:before="0" w:after="0"/>
              <w:jc w:val="both"/>
              <w:rPr>
                <w:sz w:val="18"/>
                <w:szCs w:val="18"/>
              </w:rPr>
            </w:pPr>
          </w:p>
        </w:tc>
        <w:tc>
          <w:tcPr>
            <w:tcW w:w="905" w:type="dxa"/>
          </w:tcPr>
          <w:p w14:paraId="1884925A" w14:textId="77777777" w:rsidR="00FE2954" w:rsidRPr="00C148C8" w:rsidRDefault="00FE2954" w:rsidP="00615C0C">
            <w:pPr>
              <w:pStyle w:val="formatazionemodulo1"/>
              <w:spacing w:before="0" w:after="0"/>
              <w:jc w:val="both"/>
              <w:rPr>
                <w:sz w:val="18"/>
                <w:szCs w:val="18"/>
              </w:rPr>
            </w:pPr>
          </w:p>
        </w:tc>
        <w:tc>
          <w:tcPr>
            <w:tcW w:w="721" w:type="dxa"/>
          </w:tcPr>
          <w:p w14:paraId="30EF53A6" w14:textId="77777777" w:rsidR="00FE2954" w:rsidRPr="00C148C8" w:rsidRDefault="00FE2954" w:rsidP="00615C0C">
            <w:pPr>
              <w:pStyle w:val="formatazionemodulo1"/>
              <w:spacing w:before="0" w:after="0"/>
              <w:jc w:val="both"/>
              <w:rPr>
                <w:sz w:val="18"/>
                <w:szCs w:val="18"/>
              </w:rPr>
            </w:pPr>
          </w:p>
        </w:tc>
        <w:tc>
          <w:tcPr>
            <w:tcW w:w="721" w:type="dxa"/>
          </w:tcPr>
          <w:p w14:paraId="6868CFAF" w14:textId="77777777" w:rsidR="00FE2954" w:rsidRPr="00C148C8" w:rsidRDefault="00FE2954" w:rsidP="00615C0C">
            <w:pPr>
              <w:pStyle w:val="formatazionemodulo1"/>
              <w:spacing w:before="0" w:after="0"/>
              <w:jc w:val="both"/>
              <w:rPr>
                <w:sz w:val="18"/>
                <w:szCs w:val="18"/>
              </w:rPr>
            </w:pPr>
          </w:p>
        </w:tc>
        <w:tc>
          <w:tcPr>
            <w:tcW w:w="1081" w:type="dxa"/>
          </w:tcPr>
          <w:p w14:paraId="17F45840" w14:textId="77777777" w:rsidR="00FE2954" w:rsidRPr="00C148C8" w:rsidRDefault="00FE2954" w:rsidP="00615C0C">
            <w:pPr>
              <w:pStyle w:val="formatazionemodulo1"/>
              <w:spacing w:before="0" w:after="0"/>
              <w:jc w:val="both"/>
              <w:rPr>
                <w:sz w:val="18"/>
                <w:szCs w:val="18"/>
              </w:rPr>
            </w:pPr>
          </w:p>
        </w:tc>
        <w:tc>
          <w:tcPr>
            <w:tcW w:w="1081" w:type="dxa"/>
          </w:tcPr>
          <w:p w14:paraId="13EA4367" w14:textId="77777777" w:rsidR="00FE2954" w:rsidRPr="00C148C8" w:rsidRDefault="00FE2954" w:rsidP="00615C0C">
            <w:pPr>
              <w:pStyle w:val="formatazionemodulo1"/>
              <w:spacing w:before="0" w:after="0"/>
              <w:jc w:val="both"/>
              <w:rPr>
                <w:sz w:val="18"/>
                <w:szCs w:val="18"/>
              </w:rPr>
            </w:pPr>
          </w:p>
        </w:tc>
      </w:tr>
      <w:tr w:rsidR="00FE2954" w:rsidRPr="00C148C8" w14:paraId="420EF019" w14:textId="77777777" w:rsidTr="000F165F">
        <w:trPr>
          <w:trHeight w:val="483"/>
        </w:trPr>
        <w:tc>
          <w:tcPr>
            <w:tcW w:w="5043" w:type="dxa"/>
            <w:vAlign w:val="center"/>
          </w:tcPr>
          <w:p w14:paraId="3745FBEE" w14:textId="71848447" w:rsidR="00FE2954" w:rsidRPr="00C148C8" w:rsidRDefault="00F77AAB" w:rsidP="00615C0C">
            <w:pPr>
              <w:pStyle w:val="formatazionemodulo1"/>
              <w:spacing w:before="0" w:after="0"/>
              <w:rPr>
                <w:sz w:val="18"/>
                <w:szCs w:val="18"/>
              </w:rPr>
            </w:pPr>
            <w:r w:rsidRPr="00C148C8">
              <w:rPr>
                <w:sz w:val="18"/>
                <w:szCs w:val="18"/>
              </w:rPr>
              <w:t>C</w:t>
            </w:r>
            <w:r w:rsidR="001E116C" w:rsidRPr="00C148C8">
              <w:rPr>
                <w:sz w:val="18"/>
                <w:szCs w:val="18"/>
              </w:rPr>
              <w:t>antine</w:t>
            </w:r>
          </w:p>
        </w:tc>
        <w:tc>
          <w:tcPr>
            <w:tcW w:w="717" w:type="dxa"/>
          </w:tcPr>
          <w:p w14:paraId="12DEAB10" w14:textId="77777777" w:rsidR="00FE2954" w:rsidRPr="00C148C8" w:rsidRDefault="00FE2954" w:rsidP="00615C0C">
            <w:pPr>
              <w:pStyle w:val="formatazionemodulo1"/>
              <w:spacing w:before="0" w:after="0"/>
              <w:jc w:val="both"/>
              <w:rPr>
                <w:sz w:val="18"/>
                <w:szCs w:val="18"/>
              </w:rPr>
            </w:pPr>
          </w:p>
        </w:tc>
        <w:tc>
          <w:tcPr>
            <w:tcW w:w="905" w:type="dxa"/>
          </w:tcPr>
          <w:p w14:paraId="035530E0" w14:textId="77777777" w:rsidR="00FE2954" w:rsidRPr="00C148C8" w:rsidRDefault="00FE2954" w:rsidP="00615C0C">
            <w:pPr>
              <w:pStyle w:val="formatazionemodulo1"/>
              <w:spacing w:before="0" w:after="0"/>
              <w:jc w:val="both"/>
              <w:rPr>
                <w:sz w:val="18"/>
                <w:szCs w:val="18"/>
              </w:rPr>
            </w:pPr>
          </w:p>
        </w:tc>
        <w:tc>
          <w:tcPr>
            <w:tcW w:w="721" w:type="dxa"/>
          </w:tcPr>
          <w:p w14:paraId="7640AD5B" w14:textId="77777777" w:rsidR="00FE2954" w:rsidRPr="00C148C8" w:rsidRDefault="00FE2954" w:rsidP="00615C0C">
            <w:pPr>
              <w:pStyle w:val="formatazionemodulo1"/>
              <w:spacing w:before="0" w:after="0"/>
              <w:jc w:val="both"/>
              <w:rPr>
                <w:sz w:val="18"/>
                <w:szCs w:val="18"/>
              </w:rPr>
            </w:pPr>
          </w:p>
        </w:tc>
        <w:tc>
          <w:tcPr>
            <w:tcW w:w="721" w:type="dxa"/>
          </w:tcPr>
          <w:p w14:paraId="2A476DCE" w14:textId="77777777" w:rsidR="00FE2954" w:rsidRPr="00C148C8" w:rsidRDefault="00FE2954" w:rsidP="00615C0C">
            <w:pPr>
              <w:pStyle w:val="formatazionemodulo1"/>
              <w:spacing w:before="0" w:after="0"/>
              <w:jc w:val="both"/>
              <w:rPr>
                <w:sz w:val="18"/>
                <w:szCs w:val="18"/>
              </w:rPr>
            </w:pPr>
          </w:p>
        </w:tc>
        <w:tc>
          <w:tcPr>
            <w:tcW w:w="1081" w:type="dxa"/>
          </w:tcPr>
          <w:p w14:paraId="114C380D" w14:textId="77777777" w:rsidR="00FE2954" w:rsidRPr="00C148C8" w:rsidRDefault="00FE2954" w:rsidP="00615C0C">
            <w:pPr>
              <w:pStyle w:val="formatazionemodulo1"/>
              <w:spacing w:before="0" w:after="0"/>
              <w:jc w:val="both"/>
              <w:rPr>
                <w:sz w:val="18"/>
                <w:szCs w:val="18"/>
              </w:rPr>
            </w:pPr>
          </w:p>
        </w:tc>
        <w:tc>
          <w:tcPr>
            <w:tcW w:w="1081" w:type="dxa"/>
          </w:tcPr>
          <w:p w14:paraId="340F17C0" w14:textId="77777777" w:rsidR="00FE2954" w:rsidRPr="00C148C8" w:rsidRDefault="00FE2954" w:rsidP="00615C0C">
            <w:pPr>
              <w:pStyle w:val="formatazionemodulo1"/>
              <w:spacing w:before="0" w:after="0"/>
              <w:jc w:val="both"/>
              <w:rPr>
                <w:sz w:val="18"/>
                <w:szCs w:val="18"/>
              </w:rPr>
            </w:pPr>
          </w:p>
        </w:tc>
      </w:tr>
      <w:tr w:rsidR="00FE2954" w:rsidRPr="00C148C8" w14:paraId="0CC185DA" w14:textId="77777777" w:rsidTr="000F165F">
        <w:trPr>
          <w:trHeight w:val="737"/>
        </w:trPr>
        <w:tc>
          <w:tcPr>
            <w:tcW w:w="5043" w:type="dxa"/>
            <w:vAlign w:val="center"/>
          </w:tcPr>
          <w:p w14:paraId="521DD6A2" w14:textId="77777777" w:rsidR="000B4DEC" w:rsidRPr="00C148C8" w:rsidRDefault="001E116C" w:rsidP="00615C0C">
            <w:pPr>
              <w:pStyle w:val="formatazionemodulo1"/>
              <w:spacing w:before="0" w:after="0"/>
              <w:rPr>
                <w:sz w:val="18"/>
                <w:szCs w:val="18"/>
              </w:rPr>
            </w:pPr>
            <w:r w:rsidRPr="00C148C8">
              <w:rPr>
                <w:sz w:val="18"/>
                <w:szCs w:val="18"/>
              </w:rPr>
              <w:t>mansarda, solai, sottotetti, seminterrati e simili</w:t>
            </w:r>
          </w:p>
          <w:p w14:paraId="5DBFDFBD" w14:textId="77777777" w:rsidR="000B4DEC" w:rsidRPr="00C148C8" w:rsidRDefault="00FE2954" w:rsidP="00615C0C">
            <w:pPr>
              <w:pStyle w:val="formatazionemodulo1"/>
              <w:spacing w:before="0" w:after="0"/>
              <w:rPr>
                <w:sz w:val="14"/>
                <w:szCs w:val="16"/>
              </w:rPr>
            </w:pPr>
            <w:r w:rsidRPr="00C148C8">
              <w:rPr>
                <w:sz w:val="14"/>
                <w:szCs w:val="16"/>
              </w:rPr>
              <w:t>(</w:t>
            </w:r>
            <w:r w:rsidR="00603AD3" w:rsidRPr="00C148C8">
              <w:rPr>
                <w:sz w:val="16"/>
                <w:szCs w:val="16"/>
              </w:rPr>
              <w:t xml:space="preserve">per le parti aventi altezza non </w:t>
            </w:r>
            <w:proofErr w:type="spellStart"/>
            <w:r w:rsidR="00603AD3" w:rsidRPr="00C148C8">
              <w:rPr>
                <w:sz w:val="16"/>
                <w:szCs w:val="16"/>
              </w:rPr>
              <w:t>inf</w:t>
            </w:r>
            <w:proofErr w:type="spellEnd"/>
            <w:r w:rsidR="00603AD3" w:rsidRPr="00C148C8">
              <w:rPr>
                <w:sz w:val="16"/>
                <w:szCs w:val="16"/>
              </w:rPr>
              <w:t>. a m. 1,50</w:t>
            </w:r>
            <w:r w:rsidRPr="00C148C8">
              <w:rPr>
                <w:sz w:val="14"/>
                <w:szCs w:val="16"/>
              </w:rPr>
              <w:t>)</w:t>
            </w:r>
          </w:p>
        </w:tc>
        <w:tc>
          <w:tcPr>
            <w:tcW w:w="717" w:type="dxa"/>
          </w:tcPr>
          <w:p w14:paraId="24F73C2A" w14:textId="77777777" w:rsidR="00FE2954" w:rsidRPr="00C148C8" w:rsidRDefault="00FE2954" w:rsidP="00615C0C">
            <w:pPr>
              <w:pStyle w:val="formatazionemodulo1"/>
              <w:spacing w:before="0" w:after="0"/>
              <w:jc w:val="both"/>
              <w:rPr>
                <w:sz w:val="18"/>
                <w:szCs w:val="18"/>
              </w:rPr>
            </w:pPr>
          </w:p>
        </w:tc>
        <w:tc>
          <w:tcPr>
            <w:tcW w:w="905" w:type="dxa"/>
          </w:tcPr>
          <w:p w14:paraId="3BCBDD51" w14:textId="77777777" w:rsidR="00FE2954" w:rsidRPr="00C148C8" w:rsidRDefault="00FE2954" w:rsidP="00615C0C">
            <w:pPr>
              <w:pStyle w:val="formatazionemodulo1"/>
              <w:spacing w:before="0" w:after="0"/>
              <w:jc w:val="both"/>
              <w:rPr>
                <w:sz w:val="18"/>
                <w:szCs w:val="18"/>
              </w:rPr>
            </w:pPr>
          </w:p>
        </w:tc>
        <w:tc>
          <w:tcPr>
            <w:tcW w:w="721" w:type="dxa"/>
          </w:tcPr>
          <w:p w14:paraId="16F63FE6" w14:textId="77777777" w:rsidR="00FE2954" w:rsidRPr="00C148C8" w:rsidRDefault="00FE2954" w:rsidP="00615C0C">
            <w:pPr>
              <w:pStyle w:val="formatazionemodulo1"/>
              <w:spacing w:before="0" w:after="0"/>
              <w:jc w:val="both"/>
              <w:rPr>
                <w:sz w:val="18"/>
                <w:szCs w:val="18"/>
              </w:rPr>
            </w:pPr>
          </w:p>
        </w:tc>
        <w:tc>
          <w:tcPr>
            <w:tcW w:w="721" w:type="dxa"/>
          </w:tcPr>
          <w:p w14:paraId="7FFE1B5D" w14:textId="77777777" w:rsidR="00FE2954" w:rsidRPr="00C148C8" w:rsidRDefault="00FE2954" w:rsidP="00615C0C">
            <w:pPr>
              <w:pStyle w:val="formatazionemodulo1"/>
              <w:spacing w:before="0" w:after="0"/>
              <w:jc w:val="both"/>
              <w:rPr>
                <w:sz w:val="18"/>
                <w:szCs w:val="18"/>
              </w:rPr>
            </w:pPr>
          </w:p>
        </w:tc>
        <w:tc>
          <w:tcPr>
            <w:tcW w:w="1081" w:type="dxa"/>
          </w:tcPr>
          <w:p w14:paraId="526CC38F" w14:textId="77777777" w:rsidR="00FE2954" w:rsidRPr="00C148C8" w:rsidRDefault="00FE2954" w:rsidP="00615C0C">
            <w:pPr>
              <w:pStyle w:val="formatazionemodulo1"/>
              <w:spacing w:before="0" w:after="0"/>
              <w:jc w:val="both"/>
              <w:rPr>
                <w:sz w:val="18"/>
                <w:szCs w:val="18"/>
              </w:rPr>
            </w:pPr>
          </w:p>
        </w:tc>
        <w:tc>
          <w:tcPr>
            <w:tcW w:w="1081" w:type="dxa"/>
          </w:tcPr>
          <w:p w14:paraId="319719B2" w14:textId="77777777" w:rsidR="00FE2954" w:rsidRPr="00C148C8" w:rsidRDefault="00FE2954" w:rsidP="00615C0C">
            <w:pPr>
              <w:pStyle w:val="formatazionemodulo1"/>
              <w:spacing w:before="0" w:after="0"/>
              <w:jc w:val="both"/>
              <w:rPr>
                <w:sz w:val="18"/>
                <w:szCs w:val="18"/>
              </w:rPr>
            </w:pPr>
          </w:p>
        </w:tc>
      </w:tr>
      <w:tr w:rsidR="00FE2954" w:rsidRPr="00C148C8" w14:paraId="7CFBFCFA" w14:textId="77777777" w:rsidTr="00615C0C">
        <w:trPr>
          <w:trHeight w:val="474"/>
        </w:trPr>
        <w:tc>
          <w:tcPr>
            <w:tcW w:w="5043" w:type="dxa"/>
            <w:vAlign w:val="center"/>
          </w:tcPr>
          <w:p w14:paraId="7738BAE8" w14:textId="77777777" w:rsidR="00FE2954" w:rsidRPr="00C148C8" w:rsidRDefault="00FE2954" w:rsidP="00615C0C">
            <w:pPr>
              <w:pStyle w:val="formatazionemodulo1"/>
              <w:spacing w:before="0" w:after="0"/>
              <w:rPr>
                <w:sz w:val="18"/>
                <w:szCs w:val="18"/>
              </w:rPr>
            </w:pPr>
            <w:r w:rsidRPr="00C148C8">
              <w:rPr>
                <w:sz w:val="18"/>
                <w:szCs w:val="18"/>
              </w:rPr>
              <w:t>G</w:t>
            </w:r>
            <w:r w:rsidR="001E116C" w:rsidRPr="00C148C8">
              <w:rPr>
                <w:sz w:val="18"/>
                <w:szCs w:val="18"/>
              </w:rPr>
              <w:t>arage</w:t>
            </w:r>
          </w:p>
        </w:tc>
        <w:tc>
          <w:tcPr>
            <w:tcW w:w="717" w:type="dxa"/>
          </w:tcPr>
          <w:p w14:paraId="566757C2" w14:textId="77777777" w:rsidR="00FE2954" w:rsidRPr="00C148C8" w:rsidRDefault="00FE2954" w:rsidP="00615C0C">
            <w:pPr>
              <w:pStyle w:val="formatazionemodulo1"/>
              <w:spacing w:before="0" w:after="0"/>
              <w:jc w:val="both"/>
              <w:rPr>
                <w:sz w:val="18"/>
                <w:szCs w:val="18"/>
              </w:rPr>
            </w:pPr>
          </w:p>
        </w:tc>
        <w:tc>
          <w:tcPr>
            <w:tcW w:w="905" w:type="dxa"/>
          </w:tcPr>
          <w:p w14:paraId="559E8285" w14:textId="77777777" w:rsidR="00FE2954" w:rsidRPr="00C148C8" w:rsidRDefault="00FE2954" w:rsidP="00615C0C">
            <w:pPr>
              <w:pStyle w:val="formatazionemodulo1"/>
              <w:spacing w:before="0" w:after="0"/>
              <w:jc w:val="both"/>
              <w:rPr>
                <w:sz w:val="18"/>
                <w:szCs w:val="18"/>
              </w:rPr>
            </w:pPr>
          </w:p>
        </w:tc>
        <w:tc>
          <w:tcPr>
            <w:tcW w:w="721" w:type="dxa"/>
          </w:tcPr>
          <w:p w14:paraId="3D020860" w14:textId="77777777" w:rsidR="00FE2954" w:rsidRPr="00C148C8" w:rsidRDefault="00FE2954" w:rsidP="00615C0C">
            <w:pPr>
              <w:pStyle w:val="formatazionemodulo1"/>
              <w:spacing w:before="0" w:after="0"/>
              <w:jc w:val="both"/>
              <w:rPr>
                <w:sz w:val="18"/>
                <w:szCs w:val="18"/>
              </w:rPr>
            </w:pPr>
          </w:p>
        </w:tc>
        <w:tc>
          <w:tcPr>
            <w:tcW w:w="721" w:type="dxa"/>
          </w:tcPr>
          <w:p w14:paraId="12081F79" w14:textId="77777777" w:rsidR="00FE2954" w:rsidRPr="00C148C8" w:rsidRDefault="00FE2954" w:rsidP="00615C0C">
            <w:pPr>
              <w:pStyle w:val="formatazionemodulo1"/>
              <w:spacing w:before="0" w:after="0"/>
              <w:jc w:val="both"/>
              <w:rPr>
                <w:sz w:val="18"/>
                <w:szCs w:val="18"/>
              </w:rPr>
            </w:pPr>
          </w:p>
        </w:tc>
        <w:tc>
          <w:tcPr>
            <w:tcW w:w="1081" w:type="dxa"/>
          </w:tcPr>
          <w:p w14:paraId="5CAC1B34" w14:textId="77777777" w:rsidR="00FE2954" w:rsidRPr="00C148C8" w:rsidRDefault="00FE2954" w:rsidP="00615C0C">
            <w:pPr>
              <w:pStyle w:val="formatazionemodulo1"/>
              <w:spacing w:before="0" w:after="0"/>
              <w:jc w:val="both"/>
              <w:rPr>
                <w:sz w:val="18"/>
                <w:szCs w:val="18"/>
              </w:rPr>
            </w:pPr>
          </w:p>
        </w:tc>
        <w:tc>
          <w:tcPr>
            <w:tcW w:w="1081" w:type="dxa"/>
          </w:tcPr>
          <w:p w14:paraId="519C8736" w14:textId="77777777" w:rsidR="00FE2954" w:rsidRPr="00C148C8" w:rsidRDefault="00FE2954" w:rsidP="00615C0C">
            <w:pPr>
              <w:pStyle w:val="formatazionemodulo1"/>
              <w:spacing w:before="0" w:after="0"/>
              <w:jc w:val="both"/>
              <w:rPr>
                <w:sz w:val="18"/>
                <w:szCs w:val="18"/>
              </w:rPr>
            </w:pPr>
          </w:p>
        </w:tc>
      </w:tr>
      <w:tr w:rsidR="00FC67C5" w:rsidRPr="00C148C8" w14:paraId="3AD34ABF" w14:textId="77777777" w:rsidTr="00615C0C">
        <w:trPr>
          <w:trHeight w:val="474"/>
        </w:trPr>
        <w:tc>
          <w:tcPr>
            <w:tcW w:w="5043" w:type="dxa"/>
            <w:vAlign w:val="center"/>
          </w:tcPr>
          <w:p w14:paraId="6A250545" w14:textId="77777777" w:rsidR="00FC67C5" w:rsidRPr="00C148C8" w:rsidRDefault="00FC67C5" w:rsidP="00615C0C">
            <w:pPr>
              <w:pStyle w:val="formatazionemodulo1"/>
              <w:spacing w:before="0" w:after="0"/>
              <w:rPr>
                <w:sz w:val="18"/>
                <w:szCs w:val="18"/>
              </w:rPr>
            </w:pPr>
            <w:r w:rsidRPr="00C148C8">
              <w:rPr>
                <w:sz w:val="18"/>
                <w:szCs w:val="18"/>
              </w:rPr>
              <w:t>Altro (specificare)</w:t>
            </w:r>
            <w:r w:rsidR="00046FAC" w:rsidRPr="00C148C8">
              <w:rPr>
                <w:sz w:val="18"/>
                <w:szCs w:val="18"/>
              </w:rPr>
              <w:t xml:space="preserve"> ___________________________</w:t>
            </w:r>
          </w:p>
        </w:tc>
        <w:tc>
          <w:tcPr>
            <w:tcW w:w="717" w:type="dxa"/>
          </w:tcPr>
          <w:p w14:paraId="29480B0C" w14:textId="77777777" w:rsidR="00FC67C5" w:rsidRPr="00C148C8" w:rsidRDefault="00FC67C5" w:rsidP="00615C0C">
            <w:pPr>
              <w:pStyle w:val="formatazionemodulo1"/>
              <w:spacing w:before="0" w:after="0"/>
              <w:jc w:val="both"/>
              <w:rPr>
                <w:sz w:val="18"/>
                <w:szCs w:val="18"/>
              </w:rPr>
            </w:pPr>
          </w:p>
        </w:tc>
        <w:tc>
          <w:tcPr>
            <w:tcW w:w="905" w:type="dxa"/>
          </w:tcPr>
          <w:p w14:paraId="4BDCA32D" w14:textId="77777777" w:rsidR="00FC67C5" w:rsidRPr="00C148C8" w:rsidRDefault="00FC67C5" w:rsidP="00615C0C">
            <w:pPr>
              <w:pStyle w:val="formatazionemodulo1"/>
              <w:spacing w:before="0" w:after="0"/>
              <w:jc w:val="both"/>
              <w:rPr>
                <w:sz w:val="18"/>
                <w:szCs w:val="18"/>
              </w:rPr>
            </w:pPr>
          </w:p>
        </w:tc>
        <w:tc>
          <w:tcPr>
            <w:tcW w:w="721" w:type="dxa"/>
          </w:tcPr>
          <w:p w14:paraId="6A6CCAB0" w14:textId="77777777" w:rsidR="00FC67C5" w:rsidRPr="00C148C8" w:rsidRDefault="00FC67C5" w:rsidP="00615C0C">
            <w:pPr>
              <w:pStyle w:val="formatazionemodulo1"/>
              <w:spacing w:before="0" w:after="0"/>
              <w:jc w:val="both"/>
              <w:rPr>
                <w:sz w:val="18"/>
                <w:szCs w:val="18"/>
              </w:rPr>
            </w:pPr>
          </w:p>
        </w:tc>
        <w:tc>
          <w:tcPr>
            <w:tcW w:w="721" w:type="dxa"/>
          </w:tcPr>
          <w:p w14:paraId="6AA8BDDE" w14:textId="77777777" w:rsidR="00FC67C5" w:rsidRPr="00C148C8" w:rsidRDefault="00FC67C5" w:rsidP="00615C0C">
            <w:pPr>
              <w:pStyle w:val="formatazionemodulo1"/>
              <w:spacing w:before="0" w:after="0"/>
              <w:jc w:val="both"/>
              <w:rPr>
                <w:sz w:val="18"/>
                <w:szCs w:val="18"/>
              </w:rPr>
            </w:pPr>
          </w:p>
        </w:tc>
        <w:tc>
          <w:tcPr>
            <w:tcW w:w="1081" w:type="dxa"/>
          </w:tcPr>
          <w:p w14:paraId="6688D81F" w14:textId="77777777" w:rsidR="00FC67C5" w:rsidRPr="00C148C8" w:rsidRDefault="00FC67C5" w:rsidP="00615C0C">
            <w:pPr>
              <w:pStyle w:val="formatazionemodulo1"/>
              <w:spacing w:before="0" w:after="0"/>
              <w:jc w:val="both"/>
              <w:rPr>
                <w:sz w:val="18"/>
                <w:szCs w:val="18"/>
              </w:rPr>
            </w:pPr>
          </w:p>
        </w:tc>
        <w:tc>
          <w:tcPr>
            <w:tcW w:w="1081" w:type="dxa"/>
          </w:tcPr>
          <w:p w14:paraId="2AD7FB60" w14:textId="77777777" w:rsidR="00FC67C5" w:rsidRPr="00C148C8" w:rsidRDefault="00FC67C5" w:rsidP="00615C0C">
            <w:pPr>
              <w:pStyle w:val="formatazionemodulo1"/>
              <w:spacing w:before="0" w:after="0"/>
              <w:jc w:val="both"/>
              <w:rPr>
                <w:sz w:val="18"/>
                <w:szCs w:val="18"/>
              </w:rPr>
            </w:pPr>
          </w:p>
        </w:tc>
      </w:tr>
      <w:tr w:rsidR="00FE2954" w:rsidRPr="00C148C8" w14:paraId="4D33B5BE" w14:textId="77777777" w:rsidTr="00615C0C">
        <w:trPr>
          <w:trHeight w:val="529"/>
        </w:trPr>
        <w:tc>
          <w:tcPr>
            <w:tcW w:w="9188" w:type="dxa"/>
            <w:gridSpan w:val="6"/>
            <w:vAlign w:val="center"/>
          </w:tcPr>
          <w:p w14:paraId="56E7560E" w14:textId="77777777" w:rsidR="00FE2954" w:rsidRPr="00C148C8" w:rsidRDefault="001E116C" w:rsidP="00615C0C">
            <w:pPr>
              <w:pStyle w:val="formatazionemodulo1"/>
              <w:spacing w:before="0" w:after="0"/>
              <w:jc w:val="both"/>
              <w:rPr>
                <w:b/>
                <w:sz w:val="18"/>
                <w:szCs w:val="18"/>
              </w:rPr>
            </w:pPr>
            <w:r w:rsidRPr="00C148C8">
              <w:rPr>
                <w:b/>
                <w:sz w:val="18"/>
                <w:szCs w:val="18"/>
              </w:rPr>
              <w:t>totale superficie tassabile</w:t>
            </w:r>
          </w:p>
        </w:tc>
        <w:tc>
          <w:tcPr>
            <w:tcW w:w="1081" w:type="dxa"/>
          </w:tcPr>
          <w:p w14:paraId="03DD3AAB" w14:textId="77777777" w:rsidR="00FE2954" w:rsidRPr="00C148C8" w:rsidRDefault="00FE2954" w:rsidP="00615C0C">
            <w:pPr>
              <w:pStyle w:val="formatazionemodulo1"/>
              <w:spacing w:before="0" w:after="0"/>
              <w:jc w:val="both"/>
              <w:rPr>
                <w:sz w:val="18"/>
                <w:szCs w:val="18"/>
              </w:rPr>
            </w:pPr>
          </w:p>
          <w:p w14:paraId="592074F5" w14:textId="77777777" w:rsidR="00FE2954" w:rsidRPr="00C148C8" w:rsidRDefault="00FE2954" w:rsidP="00615C0C">
            <w:pPr>
              <w:pStyle w:val="formatazionemodulo1"/>
              <w:spacing w:before="0" w:after="0"/>
              <w:jc w:val="both"/>
              <w:rPr>
                <w:b/>
                <w:sz w:val="18"/>
                <w:szCs w:val="18"/>
              </w:rPr>
            </w:pPr>
          </w:p>
        </w:tc>
      </w:tr>
    </w:tbl>
    <w:p w14:paraId="53D01296" w14:textId="77777777" w:rsidR="00830C7C" w:rsidRPr="00C148C8" w:rsidRDefault="00830C7C" w:rsidP="000F165F">
      <w:pPr>
        <w:pStyle w:val="formatazionemodulo1"/>
        <w:spacing w:before="0" w:after="0"/>
        <w:jc w:val="both"/>
        <w:rPr>
          <w:b/>
          <w:sz w:val="16"/>
          <w:szCs w:val="16"/>
        </w:rPr>
      </w:pPr>
    </w:p>
    <w:tbl>
      <w:tblPr>
        <w:tblW w:w="1026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30"/>
        <w:gridCol w:w="716"/>
        <w:gridCol w:w="908"/>
        <w:gridCol w:w="723"/>
        <w:gridCol w:w="722"/>
        <w:gridCol w:w="1081"/>
        <w:gridCol w:w="1089"/>
      </w:tblGrid>
      <w:tr w:rsidR="00316FE7" w:rsidRPr="00316FE7" w14:paraId="3D75FBB5" w14:textId="77777777" w:rsidTr="00EB1F58">
        <w:trPr>
          <w:trHeight w:val="474"/>
        </w:trPr>
        <w:tc>
          <w:tcPr>
            <w:tcW w:w="5030" w:type="dxa"/>
            <w:vAlign w:val="center"/>
          </w:tcPr>
          <w:p w14:paraId="7065F927" w14:textId="77777777" w:rsidR="00316FE7" w:rsidRPr="00316FE7" w:rsidRDefault="00316FE7" w:rsidP="00EB1F58">
            <w:pPr>
              <w:pStyle w:val="formatazionemodulo1"/>
              <w:spacing w:before="0" w:after="0"/>
              <w:rPr>
                <w:b/>
                <w:sz w:val="16"/>
                <w:szCs w:val="18"/>
              </w:rPr>
            </w:pPr>
            <w:r w:rsidRPr="00316FE7">
              <w:rPr>
                <w:b/>
                <w:sz w:val="16"/>
                <w:szCs w:val="18"/>
              </w:rPr>
              <w:t>LOCALI ESCLUSI DAL TRIBUTO</w:t>
            </w:r>
          </w:p>
        </w:tc>
        <w:tc>
          <w:tcPr>
            <w:tcW w:w="716" w:type="dxa"/>
          </w:tcPr>
          <w:p w14:paraId="13144641" w14:textId="77777777" w:rsidR="00316FE7" w:rsidRPr="00316FE7" w:rsidRDefault="00316FE7" w:rsidP="00EB1F58">
            <w:pPr>
              <w:pStyle w:val="formatazionemodulo1"/>
              <w:spacing w:before="0" w:after="0"/>
              <w:jc w:val="center"/>
              <w:rPr>
                <w:b/>
                <w:sz w:val="16"/>
                <w:szCs w:val="18"/>
              </w:rPr>
            </w:pPr>
            <w:r w:rsidRPr="00316FE7">
              <w:rPr>
                <w:b/>
                <w:sz w:val="16"/>
                <w:szCs w:val="18"/>
              </w:rPr>
              <w:t>FGL.</w:t>
            </w:r>
          </w:p>
        </w:tc>
        <w:tc>
          <w:tcPr>
            <w:tcW w:w="908" w:type="dxa"/>
          </w:tcPr>
          <w:p w14:paraId="0BD7F379" w14:textId="77777777" w:rsidR="00316FE7" w:rsidRPr="00316FE7" w:rsidRDefault="00316FE7" w:rsidP="00EB1F58">
            <w:pPr>
              <w:pStyle w:val="formatazionemodulo1"/>
              <w:spacing w:before="0" w:after="0"/>
              <w:jc w:val="center"/>
              <w:rPr>
                <w:b/>
                <w:sz w:val="16"/>
                <w:szCs w:val="18"/>
              </w:rPr>
            </w:pPr>
            <w:r w:rsidRPr="00316FE7">
              <w:rPr>
                <w:b/>
                <w:sz w:val="16"/>
                <w:szCs w:val="18"/>
              </w:rPr>
              <w:t>MAP.</w:t>
            </w:r>
          </w:p>
        </w:tc>
        <w:tc>
          <w:tcPr>
            <w:tcW w:w="723" w:type="dxa"/>
          </w:tcPr>
          <w:p w14:paraId="76A423D9" w14:textId="77777777" w:rsidR="00316FE7" w:rsidRPr="00316FE7" w:rsidRDefault="00316FE7" w:rsidP="00EB1F58">
            <w:pPr>
              <w:pStyle w:val="formatazionemodulo1"/>
              <w:spacing w:before="0" w:after="0"/>
              <w:jc w:val="center"/>
              <w:rPr>
                <w:b/>
                <w:sz w:val="16"/>
                <w:szCs w:val="18"/>
              </w:rPr>
            </w:pPr>
            <w:r w:rsidRPr="00316FE7">
              <w:rPr>
                <w:b/>
                <w:sz w:val="16"/>
                <w:szCs w:val="18"/>
              </w:rPr>
              <w:t>SUB.</w:t>
            </w:r>
          </w:p>
        </w:tc>
        <w:tc>
          <w:tcPr>
            <w:tcW w:w="722" w:type="dxa"/>
          </w:tcPr>
          <w:p w14:paraId="12003332" w14:textId="77777777" w:rsidR="00316FE7" w:rsidRPr="00316FE7" w:rsidRDefault="00316FE7" w:rsidP="00EB1F58">
            <w:pPr>
              <w:pStyle w:val="formatazionemodulo1"/>
              <w:spacing w:before="0" w:after="0"/>
              <w:jc w:val="center"/>
              <w:rPr>
                <w:b/>
                <w:sz w:val="16"/>
                <w:szCs w:val="18"/>
              </w:rPr>
            </w:pPr>
            <w:r w:rsidRPr="00316FE7">
              <w:rPr>
                <w:b/>
                <w:sz w:val="16"/>
                <w:szCs w:val="18"/>
              </w:rPr>
              <w:t>CAT.</w:t>
            </w:r>
          </w:p>
        </w:tc>
        <w:tc>
          <w:tcPr>
            <w:tcW w:w="1081" w:type="dxa"/>
          </w:tcPr>
          <w:p w14:paraId="2CB8C647" w14:textId="77777777" w:rsidR="00316FE7" w:rsidRPr="00316FE7" w:rsidRDefault="00316FE7" w:rsidP="00EB1F58">
            <w:pPr>
              <w:pStyle w:val="formatazionemodulo1"/>
              <w:spacing w:before="0" w:after="0"/>
              <w:jc w:val="center"/>
              <w:rPr>
                <w:b/>
                <w:sz w:val="16"/>
                <w:szCs w:val="18"/>
              </w:rPr>
            </w:pPr>
            <w:r w:rsidRPr="00316FE7">
              <w:rPr>
                <w:b/>
                <w:sz w:val="16"/>
                <w:szCs w:val="18"/>
              </w:rPr>
              <w:t>SUP.</w:t>
            </w:r>
          </w:p>
          <w:p w14:paraId="479B65B6" w14:textId="77777777" w:rsidR="00316FE7" w:rsidRPr="00316FE7" w:rsidRDefault="00316FE7" w:rsidP="00EB1F58">
            <w:pPr>
              <w:pStyle w:val="formatazionemodulo1"/>
              <w:spacing w:before="0" w:after="0"/>
              <w:jc w:val="center"/>
              <w:rPr>
                <w:b/>
                <w:sz w:val="16"/>
                <w:szCs w:val="18"/>
              </w:rPr>
            </w:pPr>
            <w:r w:rsidRPr="00316FE7">
              <w:rPr>
                <w:b/>
                <w:sz w:val="16"/>
                <w:szCs w:val="18"/>
              </w:rPr>
              <w:t>CATAST.</w:t>
            </w:r>
          </w:p>
        </w:tc>
        <w:tc>
          <w:tcPr>
            <w:tcW w:w="1089" w:type="dxa"/>
          </w:tcPr>
          <w:p w14:paraId="2F99E1BE" w14:textId="77777777" w:rsidR="00316FE7" w:rsidRPr="00316FE7" w:rsidRDefault="00316FE7" w:rsidP="00EB1F58">
            <w:pPr>
              <w:pStyle w:val="formatazionemodulo1"/>
              <w:spacing w:before="0" w:after="0"/>
              <w:jc w:val="center"/>
              <w:rPr>
                <w:b/>
                <w:sz w:val="16"/>
                <w:szCs w:val="18"/>
              </w:rPr>
            </w:pPr>
            <w:r w:rsidRPr="00316FE7">
              <w:rPr>
                <w:b/>
                <w:sz w:val="16"/>
                <w:szCs w:val="18"/>
              </w:rPr>
              <w:t>SUP. NETTA</w:t>
            </w:r>
          </w:p>
        </w:tc>
      </w:tr>
      <w:tr w:rsidR="00316FE7" w:rsidRPr="00316FE7" w14:paraId="4E2B28B0" w14:textId="77777777" w:rsidTr="00EB1F58">
        <w:trPr>
          <w:trHeight w:val="493"/>
        </w:trPr>
        <w:tc>
          <w:tcPr>
            <w:tcW w:w="5030" w:type="dxa"/>
            <w:vAlign w:val="center"/>
          </w:tcPr>
          <w:p w14:paraId="724625BE" w14:textId="77777777" w:rsidR="00316FE7" w:rsidRPr="00316FE7" w:rsidRDefault="00316FE7" w:rsidP="00EB1F58">
            <w:pPr>
              <w:pStyle w:val="formatazionemodulo1"/>
              <w:spacing w:before="0" w:after="0"/>
              <w:rPr>
                <w:sz w:val="18"/>
                <w:szCs w:val="18"/>
              </w:rPr>
            </w:pPr>
            <w:r w:rsidRPr="00316FE7">
              <w:rPr>
                <w:sz w:val="18"/>
                <w:szCs w:val="18"/>
              </w:rPr>
              <w:t>Posto auto scoperto</w:t>
            </w:r>
          </w:p>
        </w:tc>
        <w:tc>
          <w:tcPr>
            <w:tcW w:w="716" w:type="dxa"/>
          </w:tcPr>
          <w:p w14:paraId="0822E5CF" w14:textId="77777777" w:rsidR="00316FE7" w:rsidRPr="00316FE7" w:rsidRDefault="00316FE7" w:rsidP="00EB1F58">
            <w:pPr>
              <w:pStyle w:val="formatazionemodulo1"/>
              <w:spacing w:before="0" w:after="0"/>
              <w:jc w:val="both"/>
              <w:rPr>
                <w:sz w:val="18"/>
                <w:szCs w:val="18"/>
              </w:rPr>
            </w:pPr>
          </w:p>
        </w:tc>
        <w:tc>
          <w:tcPr>
            <w:tcW w:w="908" w:type="dxa"/>
          </w:tcPr>
          <w:p w14:paraId="3DD6EC5F" w14:textId="77777777" w:rsidR="00316FE7" w:rsidRPr="00316FE7" w:rsidRDefault="00316FE7" w:rsidP="00EB1F58">
            <w:pPr>
              <w:pStyle w:val="formatazionemodulo1"/>
              <w:spacing w:before="0" w:after="0"/>
              <w:jc w:val="both"/>
              <w:rPr>
                <w:sz w:val="18"/>
                <w:szCs w:val="18"/>
              </w:rPr>
            </w:pPr>
          </w:p>
        </w:tc>
        <w:tc>
          <w:tcPr>
            <w:tcW w:w="723" w:type="dxa"/>
          </w:tcPr>
          <w:p w14:paraId="7936DEDC" w14:textId="77777777" w:rsidR="00316FE7" w:rsidRPr="00316FE7" w:rsidRDefault="00316FE7" w:rsidP="00EB1F58">
            <w:pPr>
              <w:pStyle w:val="formatazionemodulo1"/>
              <w:spacing w:before="0" w:after="0"/>
              <w:jc w:val="both"/>
              <w:rPr>
                <w:sz w:val="18"/>
                <w:szCs w:val="18"/>
              </w:rPr>
            </w:pPr>
          </w:p>
        </w:tc>
        <w:tc>
          <w:tcPr>
            <w:tcW w:w="722" w:type="dxa"/>
          </w:tcPr>
          <w:p w14:paraId="4910A2C5" w14:textId="77777777" w:rsidR="00316FE7" w:rsidRPr="00316FE7" w:rsidRDefault="00316FE7" w:rsidP="00EB1F58">
            <w:pPr>
              <w:pStyle w:val="formatazionemodulo1"/>
              <w:spacing w:before="0" w:after="0"/>
              <w:jc w:val="both"/>
              <w:rPr>
                <w:sz w:val="18"/>
                <w:szCs w:val="18"/>
              </w:rPr>
            </w:pPr>
          </w:p>
        </w:tc>
        <w:tc>
          <w:tcPr>
            <w:tcW w:w="1081" w:type="dxa"/>
          </w:tcPr>
          <w:p w14:paraId="1E413B5B" w14:textId="77777777" w:rsidR="00316FE7" w:rsidRPr="00316FE7" w:rsidRDefault="00316FE7" w:rsidP="00EB1F58">
            <w:pPr>
              <w:pStyle w:val="formatazionemodulo1"/>
              <w:spacing w:before="0" w:after="0"/>
              <w:jc w:val="both"/>
              <w:rPr>
                <w:sz w:val="18"/>
                <w:szCs w:val="18"/>
              </w:rPr>
            </w:pPr>
          </w:p>
        </w:tc>
        <w:tc>
          <w:tcPr>
            <w:tcW w:w="1089" w:type="dxa"/>
          </w:tcPr>
          <w:p w14:paraId="478ED917" w14:textId="77777777" w:rsidR="00316FE7" w:rsidRPr="00316FE7" w:rsidRDefault="00316FE7" w:rsidP="00EB1F58">
            <w:pPr>
              <w:pStyle w:val="formatazionemodulo1"/>
              <w:spacing w:before="0" w:after="0"/>
              <w:jc w:val="both"/>
              <w:rPr>
                <w:sz w:val="18"/>
                <w:szCs w:val="18"/>
              </w:rPr>
            </w:pPr>
          </w:p>
        </w:tc>
      </w:tr>
      <w:tr w:rsidR="00316FE7" w:rsidRPr="00316FE7" w14:paraId="17DB7887" w14:textId="77777777" w:rsidTr="00EB1F58">
        <w:trPr>
          <w:trHeight w:val="493"/>
        </w:trPr>
        <w:tc>
          <w:tcPr>
            <w:tcW w:w="5030" w:type="dxa"/>
            <w:vAlign w:val="center"/>
          </w:tcPr>
          <w:p w14:paraId="68C4BFE7" w14:textId="77777777" w:rsidR="00316FE7" w:rsidRPr="00316FE7" w:rsidRDefault="00316FE7" w:rsidP="00EB1F58">
            <w:pPr>
              <w:pStyle w:val="formatazionemodulo1"/>
              <w:spacing w:before="0" w:after="0"/>
              <w:rPr>
                <w:sz w:val="18"/>
                <w:szCs w:val="18"/>
              </w:rPr>
            </w:pPr>
            <w:r w:rsidRPr="00316FE7">
              <w:rPr>
                <w:sz w:val="18"/>
                <w:szCs w:val="18"/>
              </w:rPr>
              <w:t>unità immobiliare adibita a civile abitazione e relative pertinenze priva di mobili e suppellettili e sprovvista di contratti attivi di fornitura dei servizi pubblici a rete</w:t>
            </w:r>
          </w:p>
        </w:tc>
        <w:tc>
          <w:tcPr>
            <w:tcW w:w="716" w:type="dxa"/>
          </w:tcPr>
          <w:p w14:paraId="5F02E432" w14:textId="77777777" w:rsidR="00316FE7" w:rsidRPr="00316FE7" w:rsidRDefault="00316FE7" w:rsidP="00EB1F58">
            <w:pPr>
              <w:pStyle w:val="formatazionemodulo1"/>
              <w:spacing w:before="0" w:after="0"/>
              <w:jc w:val="both"/>
              <w:rPr>
                <w:sz w:val="18"/>
                <w:szCs w:val="18"/>
              </w:rPr>
            </w:pPr>
          </w:p>
        </w:tc>
        <w:tc>
          <w:tcPr>
            <w:tcW w:w="908" w:type="dxa"/>
          </w:tcPr>
          <w:p w14:paraId="0CF945DB" w14:textId="77777777" w:rsidR="00316FE7" w:rsidRPr="00316FE7" w:rsidRDefault="00316FE7" w:rsidP="00EB1F58">
            <w:pPr>
              <w:pStyle w:val="formatazionemodulo1"/>
              <w:spacing w:before="0" w:after="0"/>
              <w:jc w:val="both"/>
              <w:rPr>
                <w:sz w:val="18"/>
                <w:szCs w:val="18"/>
              </w:rPr>
            </w:pPr>
          </w:p>
        </w:tc>
        <w:tc>
          <w:tcPr>
            <w:tcW w:w="723" w:type="dxa"/>
          </w:tcPr>
          <w:p w14:paraId="51F9A76B" w14:textId="77777777" w:rsidR="00316FE7" w:rsidRPr="00316FE7" w:rsidRDefault="00316FE7" w:rsidP="00EB1F58">
            <w:pPr>
              <w:pStyle w:val="formatazionemodulo1"/>
              <w:spacing w:before="0" w:after="0"/>
              <w:jc w:val="both"/>
              <w:rPr>
                <w:sz w:val="18"/>
                <w:szCs w:val="18"/>
              </w:rPr>
            </w:pPr>
          </w:p>
        </w:tc>
        <w:tc>
          <w:tcPr>
            <w:tcW w:w="722" w:type="dxa"/>
          </w:tcPr>
          <w:p w14:paraId="71988AEF" w14:textId="77777777" w:rsidR="00316FE7" w:rsidRPr="00316FE7" w:rsidRDefault="00316FE7" w:rsidP="00EB1F58">
            <w:pPr>
              <w:pStyle w:val="formatazionemodulo1"/>
              <w:spacing w:before="0" w:after="0"/>
              <w:jc w:val="both"/>
              <w:rPr>
                <w:sz w:val="18"/>
                <w:szCs w:val="18"/>
              </w:rPr>
            </w:pPr>
          </w:p>
        </w:tc>
        <w:tc>
          <w:tcPr>
            <w:tcW w:w="1081" w:type="dxa"/>
          </w:tcPr>
          <w:p w14:paraId="0416F594" w14:textId="77777777" w:rsidR="00316FE7" w:rsidRPr="00316FE7" w:rsidRDefault="00316FE7" w:rsidP="00EB1F58">
            <w:pPr>
              <w:pStyle w:val="formatazionemodulo1"/>
              <w:spacing w:before="0" w:after="0"/>
              <w:jc w:val="both"/>
              <w:rPr>
                <w:sz w:val="18"/>
                <w:szCs w:val="18"/>
              </w:rPr>
            </w:pPr>
          </w:p>
        </w:tc>
        <w:tc>
          <w:tcPr>
            <w:tcW w:w="1089" w:type="dxa"/>
          </w:tcPr>
          <w:p w14:paraId="7FD7E0E4" w14:textId="77777777" w:rsidR="00316FE7" w:rsidRPr="00316FE7" w:rsidRDefault="00316FE7" w:rsidP="00EB1F58">
            <w:pPr>
              <w:pStyle w:val="formatazionemodulo1"/>
              <w:spacing w:before="0" w:after="0"/>
              <w:jc w:val="both"/>
              <w:rPr>
                <w:sz w:val="18"/>
                <w:szCs w:val="18"/>
              </w:rPr>
            </w:pPr>
          </w:p>
        </w:tc>
      </w:tr>
      <w:tr w:rsidR="00316FE7" w:rsidRPr="00316FE7" w14:paraId="78923C64" w14:textId="77777777" w:rsidTr="00EB1F58">
        <w:trPr>
          <w:trHeight w:val="493"/>
        </w:trPr>
        <w:tc>
          <w:tcPr>
            <w:tcW w:w="5030" w:type="dxa"/>
            <w:vAlign w:val="center"/>
          </w:tcPr>
          <w:p w14:paraId="59AB8385" w14:textId="77777777" w:rsidR="00316FE7" w:rsidRPr="00316FE7" w:rsidRDefault="00316FE7" w:rsidP="00EB1F58">
            <w:pPr>
              <w:pStyle w:val="formatazionemodulo1"/>
              <w:spacing w:before="0" w:after="0"/>
              <w:rPr>
                <w:sz w:val="18"/>
                <w:szCs w:val="18"/>
              </w:rPr>
            </w:pPr>
            <w:r w:rsidRPr="00316FE7">
              <w:rPr>
                <w:sz w:val="18"/>
                <w:szCs w:val="18"/>
              </w:rPr>
              <w:t>unità immobiliare adibita a civile abitazione e relative pertinenze di fatto non utilizzata perché sono state rilasciate licenze, concessioni o autorizzazioni per restauro, risanamento conservativo o ristrutturazione edilizia con Prot. Gen. N. ______________</w:t>
            </w:r>
          </w:p>
        </w:tc>
        <w:tc>
          <w:tcPr>
            <w:tcW w:w="716" w:type="dxa"/>
          </w:tcPr>
          <w:p w14:paraId="23E1732A" w14:textId="77777777" w:rsidR="00316FE7" w:rsidRPr="00316FE7" w:rsidRDefault="00316FE7" w:rsidP="00EB1F58">
            <w:pPr>
              <w:pStyle w:val="formatazionemodulo1"/>
              <w:spacing w:before="0" w:after="0"/>
              <w:jc w:val="both"/>
              <w:rPr>
                <w:sz w:val="18"/>
                <w:szCs w:val="18"/>
              </w:rPr>
            </w:pPr>
          </w:p>
        </w:tc>
        <w:tc>
          <w:tcPr>
            <w:tcW w:w="908" w:type="dxa"/>
          </w:tcPr>
          <w:p w14:paraId="1B0BD0AD" w14:textId="77777777" w:rsidR="00316FE7" w:rsidRPr="00316FE7" w:rsidRDefault="00316FE7" w:rsidP="00EB1F58">
            <w:pPr>
              <w:pStyle w:val="formatazionemodulo1"/>
              <w:spacing w:before="0" w:after="0"/>
              <w:jc w:val="both"/>
              <w:rPr>
                <w:sz w:val="18"/>
                <w:szCs w:val="18"/>
              </w:rPr>
            </w:pPr>
          </w:p>
        </w:tc>
        <w:tc>
          <w:tcPr>
            <w:tcW w:w="723" w:type="dxa"/>
          </w:tcPr>
          <w:p w14:paraId="2F513C17" w14:textId="77777777" w:rsidR="00316FE7" w:rsidRPr="00316FE7" w:rsidRDefault="00316FE7" w:rsidP="00EB1F58">
            <w:pPr>
              <w:pStyle w:val="formatazionemodulo1"/>
              <w:spacing w:before="0" w:after="0"/>
              <w:jc w:val="both"/>
              <w:rPr>
                <w:sz w:val="18"/>
                <w:szCs w:val="18"/>
              </w:rPr>
            </w:pPr>
          </w:p>
        </w:tc>
        <w:tc>
          <w:tcPr>
            <w:tcW w:w="722" w:type="dxa"/>
          </w:tcPr>
          <w:p w14:paraId="5A7AFD85" w14:textId="77777777" w:rsidR="00316FE7" w:rsidRPr="00316FE7" w:rsidRDefault="00316FE7" w:rsidP="00EB1F58">
            <w:pPr>
              <w:pStyle w:val="formatazionemodulo1"/>
              <w:spacing w:before="0" w:after="0"/>
              <w:jc w:val="both"/>
              <w:rPr>
                <w:sz w:val="18"/>
                <w:szCs w:val="18"/>
              </w:rPr>
            </w:pPr>
          </w:p>
        </w:tc>
        <w:tc>
          <w:tcPr>
            <w:tcW w:w="1081" w:type="dxa"/>
          </w:tcPr>
          <w:p w14:paraId="3B5CB5E0" w14:textId="77777777" w:rsidR="00316FE7" w:rsidRPr="00316FE7" w:rsidRDefault="00316FE7" w:rsidP="00EB1F58">
            <w:pPr>
              <w:pStyle w:val="formatazionemodulo1"/>
              <w:spacing w:before="0" w:after="0"/>
              <w:jc w:val="both"/>
              <w:rPr>
                <w:sz w:val="18"/>
                <w:szCs w:val="18"/>
              </w:rPr>
            </w:pPr>
          </w:p>
        </w:tc>
        <w:tc>
          <w:tcPr>
            <w:tcW w:w="1089" w:type="dxa"/>
          </w:tcPr>
          <w:p w14:paraId="6EBA350E" w14:textId="77777777" w:rsidR="00316FE7" w:rsidRPr="00316FE7" w:rsidRDefault="00316FE7" w:rsidP="00EB1F58">
            <w:pPr>
              <w:pStyle w:val="formatazionemodulo1"/>
              <w:spacing w:before="0" w:after="0"/>
              <w:jc w:val="both"/>
              <w:rPr>
                <w:sz w:val="18"/>
                <w:szCs w:val="18"/>
              </w:rPr>
            </w:pPr>
          </w:p>
        </w:tc>
      </w:tr>
      <w:tr w:rsidR="00316FE7" w:rsidRPr="00316FE7" w14:paraId="278A4286" w14:textId="77777777" w:rsidTr="00EB1F58">
        <w:trPr>
          <w:trHeight w:val="474"/>
        </w:trPr>
        <w:tc>
          <w:tcPr>
            <w:tcW w:w="5030" w:type="dxa"/>
            <w:vAlign w:val="center"/>
          </w:tcPr>
          <w:p w14:paraId="1D23AE28" w14:textId="77777777" w:rsidR="00316FE7" w:rsidRPr="00316FE7" w:rsidRDefault="00316FE7" w:rsidP="00EB1F58">
            <w:pPr>
              <w:pStyle w:val="formatazionemodulo1"/>
              <w:spacing w:before="0" w:after="0"/>
              <w:rPr>
                <w:sz w:val="18"/>
                <w:szCs w:val="18"/>
              </w:rPr>
            </w:pPr>
            <w:r w:rsidRPr="00316FE7">
              <w:rPr>
                <w:sz w:val="18"/>
                <w:szCs w:val="18"/>
              </w:rPr>
              <w:t>fabbricato danneggiato, oggettivamente non agibile e non abitabile e di fatto inutilizzato come da documentazione che si allega</w:t>
            </w:r>
          </w:p>
        </w:tc>
        <w:tc>
          <w:tcPr>
            <w:tcW w:w="716" w:type="dxa"/>
          </w:tcPr>
          <w:p w14:paraId="7CDD08AC" w14:textId="77777777" w:rsidR="00316FE7" w:rsidRPr="00316FE7" w:rsidRDefault="00316FE7" w:rsidP="00EB1F58">
            <w:pPr>
              <w:pStyle w:val="formatazionemodulo1"/>
              <w:spacing w:before="0" w:after="0"/>
              <w:jc w:val="both"/>
              <w:rPr>
                <w:sz w:val="18"/>
                <w:szCs w:val="18"/>
              </w:rPr>
            </w:pPr>
          </w:p>
        </w:tc>
        <w:tc>
          <w:tcPr>
            <w:tcW w:w="908" w:type="dxa"/>
          </w:tcPr>
          <w:p w14:paraId="46A2AE03" w14:textId="77777777" w:rsidR="00316FE7" w:rsidRPr="00316FE7" w:rsidRDefault="00316FE7" w:rsidP="00EB1F58">
            <w:pPr>
              <w:pStyle w:val="formatazionemodulo1"/>
              <w:spacing w:before="0" w:after="0"/>
              <w:jc w:val="both"/>
              <w:rPr>
                <w:sz w:val="18"/>
                <w:szCs w:val="18"/>
              </w:rPr>
            </w:pPr>
          </w:p>
        </w:tc>
        <w:tc>
          <w:tcPr>
            <w:tcW w:w="723" w:type="dxa"/>
          </w:tcPr>
          <w:p w14:paraId="69FA88EC" w14:textId="77777777" w:rsidR="00316FE7" w:rsidRPr="00316FE7" w:rsidRDefault="00316FE7" w:rsidP="00EB1F58">
            <w:pPr>
              <w:pStyle w:val="formatazionemodulo1"/>
              <w:spacing w:before="0" w:after="0"/>
              <w:jc w:val="both"/>
              <w:rPr>
                <w:sz w:val="18"/>
                <w:szCs w:val="18"/>
              </w:rPr>
            </w:pPr>
          </w:p>
        </w:tc>
        <w:tc>
          <w:tcPr>
            <w:tcW w:w="722" w:type="dxa"/>
          </w:tcPr>
          <w:p w14:paraId="4B63ABC9" w14:textId="77777777" w:rsidR="00316FE7" w:rsidRPr="00316FE7" w:rsidRDefault="00316FE7" w:rsidP="00EB1F58">
            <w:pPr>
              <w:pStyle w:val="formatazionemodulo1"/>
              <w:spacing w:before="0" w:after="0"/>
              <w:jc w:val="both"/>
              <w:rPr>
                <w:sz w:val="18"/>
                <w:szCs w:val="18"/>
              </w:rPr>
            </w:pPr>
          </w:p>
        </w:tc>
        <w:tc>
          <w:tcPr>
            <w:tcW w:w="1081" w:type="dxa"/>
          </w:tcPr>
          <w:p w14:paraId="49C226FE" w14:textId="77777777" w:rsidR="00316FE7" w:rsidRPr="00316FE7" w:rsidRDefault="00316FE7" w:rsidP="00EB1F58">
            <w:pPr>
              <w:pStyle w:val="formatazionemodulo1"/>
              <w:spacing w:before="0" w:after="0"/>
              <w:jc w:val="both"/>
              <w:rPr>
                <w:sz w:val="18"/>
                <w:szCs w:val="18"/>
              </w:rPr>
            </w:pPr>
          </w:p>
        </w:tc>
        <w:tc>
          <w:tcPr>
            <w:tcW w:w="1089" w:type="dxa"/>
          </w:tcPr>
          <w:p w14:paraId="385ECA78" w14:textId="77777777" w:rsidR="00316FE7" w:rsidRPr="00316FE7" w:rsidRDefault="00316FE7" w:rsidP="00EB1F58">
            <w:pPr>
              <w:pStyle w:val="formatazionemodulo1"/>
              <w:spacing w:before="0" w:after="0"/>
              <w:jc w:val="both"/>
              <w:rPr>
                <w:sz w:val="18"/>
                <w:szCs w:val="18"/>
              </w:rPr>
            </w:pPr>
          </w:p>
        </w:tc>
      </w:tr>
      <w:tr w:rsidR="00316FE7" w:rsidRPr="00316FE7" w14:paraId="7F6F6637" w14:textId="77777777" w:rsidTr="00EB1F58">
        <w:trPr>
          <w:trHeight w:val="474"/>
        </w:trPr>
        <w:tc>
          <w:tcPr>
            <w:tcW w:w="5030" w:type="dxa"/>
            <w:vAlign w:val="center"/>
          </w:tcPr>
          <w:p w14:paraId="7E26DBDA" w14:textId="77777777" w:rsidR="00316FE7" w:rsidRPr="00316FE7" w:rsidRDefault="00316FE7" w:rsidP="00EB1F58">
            <w:pPr>
              <w:pStyle w:val="formatazionemodulo1"/>
              <w:spacing w:before="0" w:after="0"/>
              <w:rPr>
                <w:sz w:val="18"/>
                <w:szCs w:val="18"/>
              </w:rPr>
            </w:pPr>
            <w:r w:rsidRPr="00316FE7">
              <w:rPr>
                <w:sz w:val="18"/>
                <w:szCs w:val="18"/>
              </w:rPr>
              <w:t>unità immobiliare adibita a civile abitazione e relative pertinenze di fatto non utilizzata perché oggetto di lavori di manutenzione ordinaria /straordinaria (specificare____________________________)</w:t>
            </w:r>
          </w:p>
        </w:tc>
        <w:tc>
          <w:tcPr>
            <w:tcW w:w="716" w:type="dxa"/>
          </w:tcPr>
          <w:p w14:paraId="33CD3DD8" w14:textId="77777777" w:rsidR="00316FE7" w:rsidRPr="00316FE7" w:rsidRDefault="00316FE7" w:rsidP="00EB1F58">
            <w:pPr>
              <w:pStyle w:val="formatazionemodulo1"/>
              <w:spacing w:before="0" w:after="0"/>
              <w:jc w:val="both"/>
              <w:rPr>
                <w:sz w:val="18"/>
                <w:szCs w:val="18"/>
              </w:rPr>
            </w:pPr>
          </w:p>
        </w:tc>
        <w:tc>
          <w:tcPr>
            <w:tcW w:w="908" w:type="dxa"/>
          </w:tcPr>
          <w:p w14:paraId="63CA66DA" w14:textId="77777777" w:rsidR="00316FE7" w:rsidRPr="00316FE7" w:rsidRDefault="00316FE7" w:rsidP="00EB1F58">
            <w:pPr>
              <w:pStyle w:val="formatazionemodulo1"/>
              <w:spacing w:before="0" w:after="0"/>
              <w:jc w:val="both"/>
              <w:rPr>
                <w:sz w:val="18"/>
                <w:szCs w:val="18"/>
              </w:rPr>
            </w:pPr>
          </w:p>
        </w:tc>
        <w:tc>
          <w:tcPr>
            <w:tcW w:w="723" w:type="dxa"/>
          </w:tcPr>
          <w:p w14:paraId="66D89BCD" w14:textId="77777777" w:rsidR="00316FE7" w:rsidRPr="00316FE7" w:rsidRDefault="00316FE7" w:rsidP="00EB1F58">
            <w:pPr>
              <w:pStyle w:val="formatazionemodulo1"/>
              <w:spacing w:before="0" w:after="0"/>
              <w:jc w:val="both"/>
              <w:rPr>
                <w:sz w:val="18"/>
                <w:szCs w:val="18"/>
              </w:rPr>
            </w:pPr>
          </w:p>
        </w:tc>
        <w:tc>
          <w:tcPr>
            <w:tcW w:w="722" w:type="dxa"/>
          </w:tcPr>
          <w:p w14:paraId="1EDDE2D0" w14:textId="77777777" w:rsidR="00316FE7" w:rsidRPr="00316FE7" w:rsidRDefault="00316FE7" w:rsidP="00EB1F58">
            <w:pPr>
              <w:pStyle w:val="formatazionemodulo1"/>
              <w:spacing w:before="0" w:after="0"/>
              <w:jc w:val="both"/>
              <w:rPr>
                <w:sz w:val="18"/>
                <w:szCs w:val="18"/>
              </w:rPr>
            </w:pPr>
          </w:p>
        </w:tc>
        <w:tc>
          <w:tcPr>
            <w:tcW w:w="1081" w:type="dxa"/>
          </w:tcPr>
          <w:p w14:paraId="41530926" w14:textId="77777777" w:rsidR="00316FE7" w:rsidRPr="00316FE7" w:rsidRDefault="00316FE7" w:rsidP="00EB1F58">
            <w:pPr>
              <w:pStyle w:val="formatazionemodulo1"/>
              <w:spacing w:before="0" w:after="0"/>
              <w:jc w:val="both"/>
              <w:rPr>
                <w:sz w:val="18"/>
                <w:szCs w:val="18"/>
              </w:rPr>
            </w:pPr>
          </w:p>
        </w:tc>
        <w:tc>
          <w:tcPr>
            <w:tcW w:w="1089" w:type="dxa"/>
          </w:tcPr>
          <w:p w14:paraId="2992CA80" w14:textId="77777777" w:rsidR="00316FE7" w:rsidRPr="00316FE7" w:rsidRDefault="00316FE7" w:rsidP="00EB1F58">
            <w:pPr>
              <w:pStyle w:val="formatazionemodulo1"/>
              <w:spacing w:before="0" w:after="0"/>
              <w:jc w:val="both"/>
              <w:rPr>
                <w:sz w:val="18"/>
                <w:szCs w:val="18"/>
              </w:rPr>
            </w:pPr>
          </w:p>
        </w:tc>
      </w:tr>
      <w:tr w:rsidR="00316FE7" w:rsidRPr="00316FE7" w14:paraId="243E6890" w14:textId="77777777" w:rsidTr="00EB1F58">
        <w:trPr>
          <w:trHeight w:val="474"/>
        </w:trPr>
        <w:tc>
          <w:tcPr>
            <w:tcW w:w="5030" w:type="dxa"/>
            <w:vAlign w:val="center"/>
          </w:tcPr>
          <w:p w14:paraId="6FB14463" w14:textId="77777777" w:rsidR="00316FE7" w:rsidRPr="00316FE7" w:rsidRDefault="00316FE7" w:rsidP="00EB1F58">
            <w:pPr>
              <w:pStyle w:val="formatazionemodulo1"/>
              <w:spacing w:before="0" w:after="0"/>
              <w:rPr>
                <w:sz w:val="18"/>
                <w:szCs w:val="18"/>
              </w:rPr>
            </w:pPr>
            <w:r w:rsidRPr="00316FE7">
              <w:rPr>
                <w:sz w:val="18"/>
                <w:szCs w:val="18"/>
              </w:rPr>
              <w:t>Altro ________________________ (specificare)</w:t>
            </w:r>
          </w:p>
        </w:tc>
        <w:tc>
          <w:tcPr>
            <w:tcW w:w="716" w:type="dxa"/>
          </w:tcPr>
          <w:p w14:paraId="7E998644" w14:textId="77777777" w:rsidR="00316FE7" w:rsidRPr="00316FE7" w:rsidRDefault="00316FE7" w:rsidP="00EB1F58">
            <w:pPr>
              <w:pStyle w:val="formatazionemodulo1"/>
              <w:spacing w:before="0" w:after="0"/>
              <w:jc w:val="both"/>
              <w:rPr>
                <w:sz w:val="18"/>
                <w:szCs w:val="18"/>
              </w:rPr>
            </w:pPr>
          </w:p>
        </w:tc>
        <w:tc>
          <w:tcPr>
            <w:tcW w:w="908" w:type="dxa"/>
          </w:tcPr>
          <w:p w14:paraId="62C0EC17" w14:textId="77777777" w:rsidR="00316FE7" w:rsidRPr="00316FE7" w:rsidRDefault="00316FE7" w:rsidP="00EB1F58">
            <w:pPr>
              <w:pStyle w:val="formatazionemodulo1"/>
              <w:spacing w:before="0" w:after="0"/>
              <w:jc w:val="both"/>
              <w:rPr>
                <w:sz w:val="18"/>
                <w:szCs w:val="18"/>
              </w:rPr>
            </w:pPr>
          </w:p>
        </w:tc>
        <w:tc>
          <w:tcPr>
            <w:tcW w:w="723" w:type="dxa"/>
          </w:tcPr>
          <w:p w14:paraId="1E2E2545" w14:textId="77777777" w:rsidR="00316FE7" w:rsidRPr="00316FE7" w:rsidRDefault="00316FE7" w:rsidP="00EB1F58">
            <w:pPr>
              <w:pStyle w:val="formatazionemodulo1"/>
              <w:spacing w:before="0" w:after="0"/>
              <w:jc w:val="both"/>
              <w:rPr>
                <w:sz w:val="18"/>
                <w:szCs w:val="18"/>
              </w:rPr>
            </w:pPr>
          </w:p>
        </w:tc>
        <w:tc>
          <w:tcPr>
            <w:tcW w:w="722" w:type="dxa"/>
          </w:tcPr>
          <w:p w14:paraId="6B5885A8" w14:textId="77777777" w:rsidR="00316FE7" w:rsidRPr="00316FE7" w:rsidRDefault="00316FE7" w:rsidP="00EB1F58">
            <w:pPr>
              <w:pStyle w:val="formatazionemodulo1"/>
              <w:spacing w:before="0" w:after="0"/>
              <w:jc w:val="both"/>
              <w:rPr>
                <w:sz w:val="18"/>
                <w:szCs w:val="18"/>
              </w:rPr>
            </w:pPr>
          </w:p>
        </w:tc>
        <w:tc>
          <w:tcPr>
            <w:tcW w:w="1081" w:type="dxa"/>
          </w:tcPr>
          <w:p w14:paraId="3E0C63B6" w14:textId="77777777" w:rsidR="00316FE7" w:rsidRPr="00316FE7" w:rsidRDefault="00316FE7" w:rsidP="00EB1F58">
            <w:pPr>
              <w:pStyle w:val="formatazionemodulo1"/>
              <w:spacing w:before="0" w:after="0"/>
              <w:jc w:val="both"/>
              <w:rPr>
                <w:sz w:val="18"/>
                <w:szCs w:val="18"/>
              </w:rPr>
            </w:pPr>
          </w:p>
        </w:tc>
        <w:tc>
          <w:tcPr>
            <w:tcW w:w="1089" w:type="dxa"/>
          </w:tcPr>
          <w:p w14:paraId="7C5A0352" w14:textId="77777777" w:rsidR="00316FE7" w:rsidRPr="00316FE7" w:rsidRDefault="00316FE7" w:rsidP="00EB1F58">
            <w:pPr>
              <w:pStyle w:val="formatazionemodulo1"/>
              <w:spacing w:before="0" w:after="0"/>
              <w:jc w:val="both"/>
              <w:rPr>
                <w:sz w:val="18"/>
                <w:szCs w:val="18"/>
              </w:rPr>
            </w:pPr>
          </w:p>
        </w:tc>
      </w:tr>
      <w:tr w:rsidR="00316FE7" w:rsidRPr="006B3D44" w14:paraId="5C7CA855" w14:textId="77777777" w:rsidTr="00EB1F58">
        <w:trPr>
          <w:trHeight w:val="529"/>
        </w:trPr>
        <w:tc>
          <w:tcPr>
            <w:tcW w:w="9180" w:type="dxa"/>
            <w:gridSpan w:val="6"/>
            <w:vAlign w:val="center"/>
          </w:tcPr>
          <w:p w14:paraId="093E14E3" w14:textId="77777777" w:rsidR="00316FE7" w:rsidRPr="006B3D44" w:rsidRDefault="00316FE7" w:rsidP="00EB1F58">
            <w:pPr>
              <w:pStyle w:val="formatazionemodulo1"/>
              <w:spacing w:before="0" w:after="0"/>
              <w:jc w:val="both"/>
              <w:rPr>
                <w:b/>
                <w:sz w:val="18"/>
                <w:szCs w:val="18"/>
              </w:rPr>
            </w:pPr>
            <w:r w:rsidRPr="00316FE7">
              <w:rPr>
                <w:b/>
                <w:sz w:val="18"/>
                <w:szCs w:val="18"/>
              </w:rPr>
              <w:t>totale superficie esclusa dal tributo</w:t>
            </w:r>
          </w:p>
        </w:tc>
        <w:tc>
          <w:tcPr>
            <w:tcW w:w="1089" w:type="dxa"/>
          </w:tcPr>
          <w:p w14:paraId="2DB40143" w14:textId="77777777" w:rsidR="00316FE7" w:rsidRPr="006B3D44" w:rsidRDefault="00316FE7" w:rsidP="00EB1F58">
            <w:pPr>
              <w:pStyle w:val="formatazionemodulo1"/>
              <w:spacing w:before="0" w:after="0"/>
              <w:jc w:val="both"/>
              <w:rPr>
                <w:sz w:val="18"/>
                <w:szCs w:val="18"/>
              </w:rPr>
            </w:pPr>
          </w:p>
          <w:p w14:paraId="6DA1350A" w14:textId="77777777" w:rsidR="00316FE7" w:rsidRPr="006B3D44" w:rsidRDefault="00316FE7" w:rsidP="00EB1F58">
            <w:pPr>
              <w:pStyle w:val="formatazionemodulo1"/>
              <w:spacing w:before="0" w:after="0"/>
              <w:jc w:val="both"/>
              <w:rPr>
                <w:b/>
                <w:sz w:val="18"/>
                <w:szCs w:val="18"/>
              </w:rPr>
            </w:pPr>
          </w:p>
        </w:tc>
      </w:tr>
    </w:tbl>
    <w:p w14:paraId="3552ADB4" w14:textId="77777777" w:rsidR="00316FE7" w:rsidRDefault="00316FE7" w:rsidP="00962FAB">
      <w:pPr>
        <w:pStyle w:val="formatazionemodulo1"/>
        <w:jc w:val="both"/>
        <w:rPr>
          <w:b/>
        </w:rPr>
      </w:pPr>
    </w:p>
    <w:p w14:paraId="3FDEB0A7" w14:textId="77777777" w:rsidR="003C1450" w:rsidRPr="00C148C8" w:rsidRDefault="003C1450" w:rsidP="00962FAB">
      <w:pPr>
        <w:pStyle w:val="formatazionemodulo1"/>
        <w:jc w:val="both"/>
        <w:rPr>
          <w:sz w:val="16"/>
          <w:szCs w:val="16"/>
        </w:rPr>
      </w:pPr>
      <w:r w:rsidRPr="00C148C8">
        <w:rPr>
          <w:b/>
        </w:rPr>
        <w:t>Titolo dell’occupazione/detenzione</w:t>
      </w:r>
      <w:r w:rsidRPr="00C148C8">
        <w:t xml:space="preserve"> </w:t>
      </w:r>
      <w:r w:rsidRPr="00C148C8">
        <w:rPr>
          <w:sz w:val="16"/>
          <w:szCs w:val="16"/>
        </w:rPr>
        <w:t xml:space="preserve">(barrare con una crocetta tra le parentesi la voce </w:t>
      </w:r>
      <w:r w:rsidR="00962FAB" w:rsidRPr="00C148C8">
        <w:rPr>
          <w:sz w:val="16"/>
          <w:szCs w:val="16"/>
        </w:rPr>
        <w:t xml:space="preserve">che </w:t>
      </w:r>
      <w:r w:rsidRPr="00C148C8">
        <w:rPr>
          <w:sz w:val="16"/>
          <w:szCs w:val="16"/>
        </w:rPr>
        <w:t>interessa):</w:t>
      </w:r>
    </w:p>
    <w:p w14:paraId="5D2BBD79" w14:textId="58087846" w:rsidR="003C1450" w:rsidRPr="00C148C8" w:rsidRDefault="003C1450" w:rsidP="003C1450">
      <w:pPr>
        <w:pStyle w:val="formatazionemodulo1"/>
      </w:pPr>
      <w:r w:rsidRPr="00C148C8">
        <w:t xml:space="preserve">[ _] proprietà </w:t>
      </w:r>
      <w:r w:rsidRPr="00C148C8">
        <w:tab/>
        <w:t>[ _ ] usufrutto</w:t>
      </w:r>
      <w:r w:rsidRPr="00C148C8">
        <w:tab/>
        <w:t>[ _ ] locazione</w:t>
      </w:r>
      <w:r w:rsidRPr="00C148C8">
        <w:tab/>
        <w:t>[ _ ] altro diritto di godimento</w:t>
      </w:r>
    </w:p>
    <w:p w14:paraId="7210BDBF" w14:textId="77777777" w:rsidR="00213D46" w:rsidRPr="00C148C8" w:rsidRDefault="00213D46" w:rsidP="003C1450">
      <w:pPr>
        <w:pStyle w:val="formatazionemodulo1"/>
        <w:rPr>
          <w:b/>
          <w:sz w:val="16"/>
          <w:szCs w:val="16"/>
        </w:rPr>
      </w:pPr>
    </w:p>
    <w:p w14:paraId="074C2CB8" w14:textId="77777777" w:rsidR="003C1450" w:rsidRPr="00C148C8" w:rsidRDefault="003C1450" w:rsidP="003C1450">
      <w:pPr>
        <w:pStyle w:val="formatazionemodulo1"/>
        <w:rPr>
          <w:b/>
        </w:rPr>
      </w:pPr>
      <w:r w:rsidRPr="00C148C8">
        <w:rPr>
          <w:b/>
        </w:rPr>
        <w:t xml:space="preserve">Natura dell’occupazione detenzione </w:t>
      </w:r>
    </w:p>
    <w:p w14:paraId="105C4AB7" w14:textId="57FAF004" w:rsidR="003C1450" w:rsidRPr="00C148C8" w:rsidRDefault="00AF7953" w:rsidP="00B30FFB">
      <w:pPr>
        <w:pStyle w:val="formatazionemodulo1"/>
        <w:spacing w:before="0" w:after="0" w:line="360" w:lineRule="auto"/>
      </w:pPr>
      <w:r w:rsidRPr="00C148C8">
        <w:t>[ _] per singolo</w:t>
      </w:r>
      <w:r w:rsidR="00B30FFB" w:rsidRPr="00C148C8">
        <w:tab/>
        <w:t xml:space="preserve">         </w:t>
      </w:r>
      <w:r w:rsidRPr="00C148C8">
        <w:t>[ _ ] per nucleo familiare</w:t>
      </w:r>
      <w:r w:rsidR="00B30FFB" w:rsidRPr="00C148C8">
        <w:tab/>
        <w:t xml:space="preserve">           </w:t>
      </w:r>
      <w:r w:rsidR="003C1450" w:rsidRPr="00C148C8">
        <w:t>[ _ ] presenza attività commerciale</w:t>
      </w:r>
      <w:r w:rsidRPr="00C148C8">
        <w:t xml:space="preserve"> </w:t>
      </w:r>
      <w:r w:rsidR="00B30FFB" w:rsidRPr="00C148C8">
        <w:t xml:space="preserve"> </w:t>
      </w:r>
      <w:r w:rsidR="003C1450" w:rsidRPr="00C148C8">
        <w:t>[ _ ] altra tipologia</w:t>
      </w:r>
      <w:r w:rsidR="00D046BA" w:rsidRPr="00C148C8">
        <w:t xml:space="preserve"> __________________________</w:t>
      </w:r>
    </w:p>
    <w:p w14:paraId="3FAB06FA" w14:textId="77777777" w:rsidR="00213D46" w:rsidRPr="00C148C8" w:rsidRDefault="00213D46" w:rsidP="003C1450">
      <w:pPr>
        <w:pStyle w:val="formatazionemodulo1"/>
        <w:rPr>
          <w:b/>
          <w:sz w:val="16"/>
          <w:szCs w:val="16"/>
        </w:rPr>
      </w:pPr>
    </w:p>
    <w:p w14:paraId="1F377D03" w14:textId="77777777" w:rsidR="003C1450" w:rsidRPr="00C148C8" w:rsidRDefault="003C1450" w:rsidP="003C1450">
      <w:pPr>
        <w:pStyle w:val="formatazionemodulo1"/>
        <w:rPr>
          <w:b/>
        </w:rPr>
      </w:pPr>
      <w:r w:rsidRPr="00C148C8">
        <w:rPr>
          <w:b/>
        </w:rPr>
        <w:t>Destinazione dell’occupazione/detenzione</w:t>
      </w:r>
    </w:p>
    <w:p w14:paraId="2EC3ADEA" w14:textId="1F78DA4D" w:rsidR="003C1450" w:rsidRPr="00C148C8" w:rsidRDefault="003C1450" w:rsidP="003C1450">
      <w:pPr>
        <w:pStyle w:val="formatazionemodulo1"/>
      </w:pPr>
      <w:r w:rsidRPr="00C148C8">
        <w:t>[_] uso abitativo</w:t>
      </w:r>
      <w:r w:rsidRPr="00C148C8">
        <w:tab/>
        <w:t>[ _ ] immobile tenuto a disposizione</w:t>
      </w:r>
      <w:r w:rsidRPr="00C148C8">
        <w:tab/>
        <w:t xml:space="preserve">[ _ ] uso commerciale </w:t>
      </w:r>
      <w:r w:rsidRPr="00C148C8">
        <w:tab/>
        <w:t>[ _ ] box</w:t>
      </w:r>
    </w:p>
    <w:p w14:paraId="23F3AAF9" w14:textId="58BB7DF4" w:rsidR="003C1450" w:rsidRPr="00C148C8" w:rsidRDefault="003C1450" w:rsidP="003C1450">
      <w:pPr>
        <w:pStyle w:val="formatazionemodulo1"/>
      </w:pPr>
      <w:r w:rsidRPr="00C148C8">
        <w:lastRenderedPageBreak/>
        <w:t>[  ] altro</w:t>
      </w:r>
      <w:r w:rsidR="00C319A8" w:rsidRPr="00C148C8">
        <w:t xml:space="preserve"> _______________________________</w:t>
      </w:r>
    </w:p>
    <w:p w14:paraId="55F2D870" w14:textId="77777777" w:rsidR="009D1B5D" w:rsidRDefault="009D1B5D" w:rsidP="00510136">
      <w:pPr>
        <w:pStyle w:val="formatazionemodulo1"/>
        <w:rPr>
          <w:b/>
          <w:bCs/>
        </w:rPr>
      </w:pPr>
    </w:p>
    <w:p w14:paraId="6066338D" w14:textId="77777777" w:rsidR="00510136" w:rsidRPr="00C148C8" w:rsidRDefault="00230103" w:rsidP="00510136">
      <w:pPr>
        <w:pStyle w:val="formatazionemodulo1"/>
      </w:pPr>
      <w:r w:rsidRPr="00C148C8">
        <w:rPr>
          <w:b/>
          <w:bCs/>
        </w:rPr>
        <w:t>Categoria di appartenenza</w:t>
      </w:r>
      <w:r w:rsidR="00510136" w:rsidRPr="00C148C8">
        <w:t xml:space="preserve"> (barrare </w:t>
      </w:r>
      <w:r w:rsidR="003C1450" w:rsidRPr="00C148C8">
        <w:t>con una crocetta tra le parentesi la voce che interessa</w:t>
      </w:r>
      <w:r w:rsidR="00510136" w:rsidRPr="00C148C8">
        <w:t>)</w:t>
      </w:r>
    </w:p>
    <w:p w14:paraId="4BD49385" w14:textId="0FA76734" w:rsidR="00510136" w:rsidRPr="00C148C8" w:rsidRDefault="00510136" w:rsidP="00510136">
      <w:pPr>
        <w:pStyle w:val="formatazionemodulo1"/>
        <w:jc w:val="both"/>
      </w:pPr>
      <w:r w:rsidRPr="00C148C8">
        <w:t xml:space="preserve">[ </w:t>
      </w:r>
      <w:r w:rsidR="003C1450" w:rsidRPr="00C148C8">
        <w:t xml:space="preserve">_ </w:t>
      </w:r>
      <w:r w:rsidR="00DB3880" w:rsidRPr="00C148C8">
        <w:t xml:space="preserve">] </w:t>
      </w:r>
      <w:r w:rsidR="004F0F54">
        <w:t>UD</w:t>
      </w:r>
      <w:r w:rsidR="00DB3880" w:rsidRPr="00C148C8">
        <w:t>1</w:t>
      </w:r>
      <w:r w:rsidRPr="00C148C8">
        <w:t xml:space="preserve"> </w:t>
      </w:r>
      <w:r w:rsidR="002E7B83" w:rsidRPr="00C148C8">
        <w:t xml:space="preserve">- </w:t>
      </w:r>
      <w:r w:rsidRPr="00C148C8">
        <w:t xml:space="preserve">Nucleo familiare composto da </w:t>
      </w:r>
      <w:r w:rsidRPr="00C148C8">
        <w:rPr>
          <w:b/>
          <w:bCs/>
        </w:rPr>
        <w:t>unico</w:t>
      </w:r>
      <w:r w:rsidRPr="00C148C8">
        <w:t xml:space="preserve"> componente</w:t>
      </w:r>
    </w:p>
    <w:p w14:paraId="352C335A" w14:textId="54354AC9" w:rsidR="00510136" w:rsidRPr="00C148C8" w:rsidRDefault="00510136" w:rsidP="00510136">
      <w:pPr>
        <w:pStyle w:val="formatazionemodulo1"/>
        <w:jc w:val="both"/>
      </w:pPr>
      <w:r w:rsidRPr="00C148C8">
        <w:t xml:space="preserve">[ </w:t>
      </w:r>
      <w:r w:rsidR="003C1450" w:rsidRPr="00C148C8">
        <w:t xml:space="preserve">_ </w:t>
      </w:r>
      <w:r w:rsidRPr="00C148C8">
        <w:t xml:space="preserve">] </w:t>
      </w:r>
      <w:r w:rsidR="004F0F54">
        <w:t>UD</w:t>
      </w:r>
      <w:r w:rsidR="00012726" w:rsidRPr="00C148C8">
        <w:t>2</w:t>
      </w:r>
      <w:r w:rsidRPr="00C148C8">
        <w:t xml:space="preserve"> </w:t>
      </w:r>
      <w:r w:rsidR="002E7B83" w:rsidRPr="00C148C8">
        <w:t xml:space="preserve">- </w:t>
      </w:r>
      <w:r w:rsidRPr="00C148C8">
        <w:t>Nucleo familiare composto da 2 componenti</w:t>
      </w:r>
    </w:p>
    <w:p w14:paraId="7BBADBF5" w14:textId="6A180C1B" w:rsidR="00510136" w:rsidRPr="00C148C8" w:rsidRDefault="00510136" w:rsidP="00510136">
      <w:pPr>
        <w:pStyle w:val="formatazionemodulo1"/>
        <w:jc w:val="both"/>
      </w:pPr>
      <w:r w:rsidRPr="00C148C8">
        <w:t xml:space="preserve">[ </w:t>
      </w:r>
      <w:r w:rsidR="003C1450" w:rsidRPr="00C148C8">
        <w:t xml:space="preserve">_ </w:t>
      </w:r>
      <w:r w:rsidRPr="00C148C8">
        <w:t xml:space="preserve">] </w:t>
      </w:r>
      <w:r w:rsidR="004F0F54">
        <w:t>UD</w:t>
      </w:r>
      <w:r w:rsidR="00012726" w:rsidRPr="00C148C8">
        <w:t>3</w:t>
      </w:r>
      <w:r w:rsidRPr="00C148C8">
        <w:t xml:space="preserve"> </w:t>
      </w:r>
      <w:r w:rsidR="002E7B83" w:rsidRPr="00C148C8">
        <w:t xml:space="preserve">- </w:t>
      </w:r>
      <w:r w:rsidRPr="00C148C8">
        <w:t>Nucleo familiare composto da 3 componenti</w:t>
      </w:r>
    </w:p>
    <w:p w14:paraId="4A954528" w14:textId="188A7FAF" w:rsidR="00510136" w:rsidRPr="00C148C8" w:rsidRDefault="00510136" w:rsidP="00510136">
      <w:pPr>
        <w:pStyle w:val="formatazionemodulo1"/>
        <w:jc w:val="both"/>
      </w:pPr>
      <w:r w:rsidRPr="00C148C8">
        <w:t xml:space="preserve">[ </w:t>
      </w:r>
      <w:r w:rsidR="003C1450" w:rsidRPr="00C148C8">
        <w:t xml:space="preserve">_ </w:t>
      </w:r>
      <w:r w:rsidRPr="00C148C8">
        <w:t xml:space="preserve">] </w:t>
      </w:r>
      <w:r w:rsidR="004F0F54">
        <w:t>UD</w:t>
      </w:r>
      <w:r w:rsidR="00012726" w:rsidRPr="00C148C8">
        <w:t>4</w:t>
      </w:r>
      <w:r w:rsidRPr="00C148C8">
        <w:t xml:space="preserve"> </w:t>
      </w:r>
      <w:r w:rsidR="002E7B83" w:rsidRPr="00C148C8">
        <w:t xml:space="preserve">- </w:t>
      </w:r>
      <w:r w:rsidRPr="00C148C8">
        <w:t>Nucleo familiare composto da 4 componenti</w:t>
      </w:r>
    </w:p>
    <w:p w14:paraId="5B8AF2CF" w14:textId="46A59618" w:rsidR="00510136" w:rsidRPr="00C148C8" w:rsidRDefault="00510136" w:rsidP="00510136">
      <w:pPr>
        <w:pStyle w:val="formatazionemodulo1"/>
        <w:jc w:val="both"/>
      </w:pPr>
      <w:r w:rsidRPr="00C148C8">
        <w:t xml:space="preserve">[ </w:t>
      </w:r>
      <w:r w:rsidR="003C1450" w:rsidRPr="00C148C8">
        <w:t xml:space="preserve">_ </w:t>
      </w:r>
      <w:r w:rsidRPr="00C148C8">
        <w:t xml:space="preserve">] </w:t>
      </w:r>
      <w:r w:rsidR="004F0F54">
        <w:t>UD</w:t>
      </w:r>
      <w:r w:rsidR="00012726" w:rsidRPr="00C148C8">
        <w:t>5</w:t>
      </w:r>
      <w:r w:rsidRPr="00C148C8">
        <w:t xml:space="preserve"> </w:t>
      </w:r>
      <w:r w:rsidR="002E7B83" w:rsidRPr="00C148C8">
        <w:t xml:space="preserve">- </w:t>
      </w:r>
      <w:r w:rsidRPr="00C148C8">
        <w:t>Nucleo familiare composto da 5 componenti</w:t>
      </w:r>
    </w:p>
    <w:p w14:paraId="7C91E2E3" w14:textId="036BB91E" w:rsidR="00510136" w:rsidRPr="00C148C8" w:rsidRDefault="00510136" w:rsidP="00510136">
      <w:pPr>
        <w:pStyle w:val="formatazionemodulo1"/>
        <w:jc w:val="both"/>
      </w:pPr>
      <w:r w:rsidRPr="00C148C8">
        <w:t xml:space="preserve">[ </w:t>
      </w:r>
      <w:r w:rsidR="003C1450" w:rsidRPr="00C148C8">
        <w:t xml:space="preserve">_ </w:t>
      </w:r>
      <w:r w:rsidRPr="00C148C8">
        <w:t xml:space="preserve">] </w:t>
      </w:r>
      <w:r w:rsidR="004F0F54">
        <w:t>UD</w:t>
      </w:r>
      <w:r w:rsidR="00012726" w:rsidRPr="00C148C8">
        <w:t>6</w:t>
      </w:r>
      <w:r w:rsidRPr="00C148C8">
        <w:t xml:space="preserve"> </w:t>
      </w:r>
      <w:r w:rsidR="002E7B83" w:rsidRPr="00C148C8">
        <w:t xml:space="preserve">- </w:t>
      </w:r>
      <w:r w:rsidRPr="00C148C8">
        <w:t>Nucleo familiare composto da 6 o più componenti</w:t>
      </w:r>
    </w:p>
    <w:p w14:paraId="03BA09B1" w14:textId="77777777" w:rsidR="0008185A" w:rsidRDefault="0008185A" w:rsidP="00181C5F">
      <w:pPr>
        <w:pStyle w:val="formatazionemodulo1"/>
        <w:jc w:val="center"/>
        <w:rPr>
          <w:b/>
          <w:sz w:val="22"/>
          <w:szCs w:val="22"/>
        </w:rPr>
      </w:pPr>
    </w:p>
    <w:p w14:paraId="13127C15" w14:textId="77777777" w:rsidR="00181C5F" w:rsidRPr="00C148C8" w:rsidRDefault="00181C5F" w:rsidP="00181C5F">
      <w:pPr>
        <w:pStyle w:val="formatazionemodulo1"/>
        <w:jc w:val="center"/>
        <w:rPr>
          <w:b/>
          <w:sz w:val="24"/>
          <w:szCs w:val="24"/>
        </w:rPr>
      </w:pPr>
      <w:r w:rsidRPr="00C148C8">
        <w:rPr>
          <w:b/>
          <w:sz w:val="22"/>
          <w:szCs w:val="22"/>
        </w:rPr>
        <w:t>Parte da compilare per i non residenti</w:t>
      </w:r>
      <w:r w:rsidR="00B30FFB" w:rsidRPr="00C148C8">
        <w:rPr>
          <w:b/>
          <w:sz w:val="22"/>
          <w:szCs w:val="22"/>
        </w:rPr>
        <w:t>/nuclei coabitanti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3396"/>
        <w:gridCol w:w="3397"/>
      </w:tblGrid>
      <w:tr w:rsidR="0069438C" w:rsidRPr="00C148C8" w14:paraId="6E851E0E" w14:textId="77777777" w:rsidTr="0041386B">
        <w:tc>
          <w:tcPr>
            <w:tcW w:w="10344" w:type="dxa"/>
            <w:gridSpan w:val="3"/>
          </w:tcPr>
          <w:p w14:paraId="472EEE9F" w14:textId="56A964D3" w:rsidR="0069438C" w:rsidRPr="00C148C8" w:rsidRDefault="0069438C" w:rsidP="0041386B">
            <w:pPr>
              <w:pStyle w:val="formatazionemodulo1"/>
              <w:jc w:val="center"/>
              <w:rPr>
                <w:sz w:val="10"/>
              </w:rPr>
            </w:pPr>
            <w:r w:rsidRPr="00C148C8">
              <w:rPr>
                <w:sz w:val="18"/>
                <w:szCs w:val="18"/>
              </w:rPr>
              <w:t>I locali sono occupati/detenuti dal proprio nucleo familiare</w:t>
            </w:r>
            <w:r w:rsidR="002215BE" w:rsidRPr="00C148C8">
              <w:rPr>
                <w:sz w:val="18"/>
                <w:szCs w:val="18"/>
              </w:rPr>
              <w:t>/dal nucleo coabitante</w:t>
            </w:r>
            <w:r w:rsidRPr="00C148C8">
              <w:rPr>
                <w:sz w:val="18"/>
                <w:szCs w:val="18"/>
              </w:rPr>
              <w:t xml:space="preserve"> così composto</w:t>
            </w:r>
          </w:p>
        </w:tc>
      </w:tr>
      <w:tr w:rsidR="0069438C" w:rsidRPr="00C148C8" w14:paraId="321B141F" w14:textId="77777777" w:rsidTr="0041386B">
        <w:tc>
          <w:tcPr>
            <w:tcW w:w="3448" w:type="dxa"/>
          </w:tcPr>
          <w:p w14:paraId="03DEE631" w14:textId="77777777" w:rsidR="0069438C" w:rsidRPr="00C148C8" w:rsidRDefault="001E116C" w:rsidP="0041386B">
            <w:pPr>
              <w:pStyle w:val="formatazionemodulo1"/>
              <w:jc w:val="center"/>
            </w:pPr>
            <w:r w:rsidRPr="00C148C8">
              <w:t>Nome e cognome</w:t>
            </w:r>
          </w:p>
        </w:tc>
        <w:tc>
          <w:tcPr>
            <w:tcW w:w="3448" w:type="dxa"/>
          </w:tcPr>
          <w:p w14:paraId="193196E2" w14:textId="77777777" w:rsidR="0069438C" w:rsidRPr="00C148C8" w:rsidRDefault="001E116C" w:rsidP="0041386B">
            <w:pPr>
              <w:pStyle w:val="formatazionemodulo1"/>
              <w:jc w:val="center"/>
            </w:pPr>
            <w:r w:rsidRPr="00C148C8">
              <w:t>Codice fiscale</w:t>
            </w:r>
          </w:p>
        </w:tc>
        <w:tc>
          <w:tcPr>
            <w:tcW w:w="3448" w:type="dxa"/>
          </w:tcPr>
          <w:p w14:paraId="1E760E9B" w14:textId="77777777" w:rsidR="0069438C" w:rsidRPr="00C148C8" w:rsidRDefault="001E116C" w:rsidP="0041386B">
            <w:pPr>
              <w:pStyle w:val="formatazionemodulo1"/>
              <w:jc w:val="center"/>
            </w:pPr>
            <w:r w:rsidRPr="00C148C8">
              <w:t>Luogo e data di nascita</w:t>
            </w:r>
          </w:p>
        </w:tc>
      </w:tr>
      <w:tr w:rsidR="0069438C" w:rsidRPr="00C148C8" w14:paraId="417FAB3D" w14:textId="77777777" w:rsidTr="0041386B">
        <w:tc>
          <w:tcPr>
            <w:tcW w:w="3448" w:type="dxa"/>
          </w:tcPr>
          <w:p w14:paraId="53DFAB7F" w14:textId="77777777" w:rsidR="0069438C" w:rsidRPr="00C148C8" w:rsidRDefault="0069438C" w:rsidP="0041386B">
            <w:pPr>
              <w:pStyle w:val="formatazionemodulo1"/>
              <w:jc w:val="both"/>
              <w:rPr>
                <w:sz w:val="10"/>
              </w:rPr>
            </w:pPr>
          </w:p>
        </w:tc>
        <w:tc>
          <w:tcPr>
            <w:tcW w:w="3448" w:type="dxa"/>
          </w:tcPr>
          <w:p w14:paraId="46C316DB" w14:textId="77777777" w:rsidR="0069438C" w:rsidRPr="00C148C8" w:rsidRDefault="0069438C" w:rsidP="0041386B">
            <w:pPr>
              <w:pStyle w:val="formatazionemodulo1"/>
              <w:jc w:val="both"/>
              <w:rPr>
                <w:sz w:val="10"/>
              </w:rPr>
            </w:pPr>
          </w:p>
        </w:tc>
        <w:tc>
          <w:tcPr>
            <w:tcW w:w="3448" w:type="dxa"/>
          </w:tcPr>
          <w:p w14:paraId="4550A2BB" w14:textId="77777777" w:rsidR="0069438C" w:rsidRPr="00C148C8" w:rsidRDefault="0069438C" w:rsidP="0041386B">
            <w:pPr>
              <w:pStyle w:val="formatazionemodulo1"/>
              <w:jc w:val="both"/>
              <w:rPr>
                <w:sz w:val="10"/>
              </w:rPr>
            </w:pPr>
          </w:p>
        </w:tc>
      </w:tr>
      <w:tr w:rsidR="001E116C" w:rsidRPr="00C148C8" w14:paraId="23366DEA" w14:textId="77777777" w:rsidTr="0041386B">
        <w:tc>
          <w:tcPr>
            <w:tcW w:w="3448" w:type="dxa"/>
          </w:tcPr>
          <w:p w14:paraId="59D90BB1" w14:textId="77777777" w:rsidR="001E116C" w:rsidRPr="00C148C8" w:rsidRDefault="001E116C" w:rsidP="0041386B">
            <w:pPr>
              <w:pStyle w:val="formatazionemodulo1"/>
              <w:jc w:val="both"/>
              <w:rPr>
                <w:sz w:val="10"/>
              </w:rPr>
            </w:pPr>
          </w:p>
        </w:tc>
        <w:tc>
          <w:tcPr>
            <w:tcW w:w="3448" w:type="dxa"/>
          </w:tcPr>
          <w:p w14:paraId="76A2588B" w14:textId="77777777" w:rsidR="001E116C" w:rsidRPr="00C148C8" w:rsidRDefault="001E116C" w:rsidP="0041386B">
            <w:pPr>
              <w:pStyle w:val="formatazionemodulo1"/>
              <w:jc w:val="both"/>
              <w:rPr>
                <w:sz w:val="10"/>
              </w:rPr>
            </w:pPr>
          </w:p>
        </w:tc>
        <w:tc>
          <w:tcPr>
            <w:tcW w:w="3448" w:type="dxa"/>
          </w:tcPr>
          <w:p w14:paraId="4D2BC521" w14:textId="77777777" w:rsidR="001E116C" w:rsidRPr="00C148C8" w:rsidRDefault="001E116C" w:rsidP="0041386B">
            <w:pPr>
              <w:pStyle w:val="formatazionemodulo1"/>
              <w:jc w:val="both"/>
              <w:rPr>
                <w:sz w:val="10"/>
              </w:rPr>
            </w:pPr>
          </w:p>
        </w:tc>
      </w:tr>
    </w:tbl>
    <w:p w14:paraId="7A236533" w14:textId="77777777" w:rsidR="008723CD" w:rsidRPr="00C148C8" w:rsidRDefault="008723CD" w:rsidP="00230103">
      <w:pPr>
        <w:pStyle w:val="formatazionemodulo1"/>
        <w:jc w:val="both"/>
        <w:rPr>
          <w:sz w:val="10"/>
        </w:rPr>
      </w:pPr>
    </w:p>
    <w:p w14:paraId="3AEE4266" w14:textId="77777777" w:rsidR="00510136" w:rsidRPr="00C148C8" w:rsidRDefault="00510136" w:rsidP="00230103">
      <w:pPr>
        <w:pStyle w:val="formatazionemodulo1"/>
        <w:jc w:val="both"/>
      </w:pPr>
      <w:r w:rsidRPr="00C148C8">
        <w:t>L’immobile è di proprietà di __________________________________________________________</w:t>
      </w:r>
    </w:p>
    <w:p w14:paraId="61761A0B" w14:textId="77777777" w:rsidR="00510136" w:rsidRPr="00C148C8" w:rsidRDefault="00510136" w:rsidP="00230103">
      <w:pPr>
        <w:pStyle w:val="formatazionemodulo1"/>
        <w:jc w:val="both"/>
      </w:pPr>
      <w:r w:rsidRPr="00C148C8">
        <w:t>residente a _________________________ in via ______________________________ n. _______</w:t>
      </w:r>
    </w:p>
    <w:p w14:paraId="0AD213C8" w14:textId="77777777" w:rsidR="00C319A8" w:rsidRPr="00C148C8" w:rsidRDefault="00C319A8" w:rsidP="00C319A8">
      <w:pPr>
        <w:pStyle w:val="formatazionemodulo1"/>
        <w:jc w:val="both"/>
      </w:pPr>
    </w:p>
    <w:p w14:paraId="384D95D5" w14:textId="77777777" w:rsidR="00C319A8" w:rsidRPr="00C148C8" w:rsidRDefault="00C319A8" w:rsidP="00C319A8">
      <w:pPr>
        <w:pStyle w:val="formatazionemodulo1"/>
        <w:jc w:val="center"/>
        <w:rPr>
          <w:b/>
        </w:rPr>
      </w:pPr>
      <w:r w:rsidRPr="00C148C8">
        <w:rPr>
          <w:b/>
        </w:rPr>
        <w:t>Dichiaro inoltre</w:t>
      </w:r>
    </w:p>
    <w:p w14:paraId="1379CC5F" w14:textId="3B8DE3F2" w:rsidR="00C319A8" w:rsidRPr="00C148C8" w:rsidRDefault="004A7B12" w:rsidP="00C319A8">
      <w:pPr>
        <w:pStyle w:val="formatazionemodulo1"/>
        <w:jc w:val="both"/>
      </w:pPr>
      <w:r w:rsidRPr="00C148C8">
        <w:rPr>
          <w:b/>
        </w:rPr>
        <w:t>[  ]</w:t>
      </w:r>
      <w:r w:rsidRPr="00C148C8">
        <w:t xml:space="preserve">  </w:t>
      </w:r>
      <w:r w:rsidR="00C319A8" w:rsidRPr="00C148C8">
        <w:t xml:space="preserve">di possedere i seguenti requisiti che danno diritto ad una riduzione della tassa: </w:t>
      </w:r>
    </w:p>
    <w:p w14:paraId="42A210A2" w14:textId="77777777" w:rsidR="00C319A8" w:rsidRPr="00C148C8" w:rsidRDefault="00C319A8" w:rsidP="004A7B12">
      <w:pPr>
        <w:spacing w:before="120" w:after="120"/>
        <w:ind w:left="540" w:right="108"/>
        <w:jc w:val="both"/>
        <w:rPr>
          <w:rFonts w:ascii="Verdana" w:hAnsi="Verdana" w:cs="Verdana"/>
          <w:sz w:val="20"/>
          <w:szCs w:val="20"/>
        </w:rPr>
      </w:pPr>
      <w:r w:rsidRPr="00C148C8">
        <w:rPr>
          <w:rFonts w:ascii="Verdana" w:hAnsi="Verdana"/>
          <w:sz w:val="20"/>
          <w:szCs w:val="20"/>
        </w:rPr>
        <w:t>[ _ ]</w:t>
      </w:r>
      <w:r w:rsidRPr="00C148C8">
        <w:rPr>
          <w:rFonts w:ascii="Verdana" w:hAnsi="Verdana"/>
          <w:sz w:val="16"/>
          <w:szCs w:val="16"/>
        </w:rPr>
        <w:t xml:space="preserve"> </w:t>
      </w:r>
      <w:r w:rsidRPr="00C148C8">
        <w:rPr>
          <w:rFonts w:ascii="Verdana" w:hAnsi="Verdana" w:cs="Verdana"/>
          <w:sz w:val="20"/>
          <w:szCs w:val="20"/>
        </w:rPr>
        <w:t xml:space="preserve">di utilizzare la suddetta abitazione (utenze domestiche non residenti) come tenuta a disposizione per </w:t>
      </w:r>
      <w:r w:rsidRPr="00C148C8">
        <w:rPr>
          <w:rFonts w:ascii="Verdana" w:hAnsi="Verdana" w:cs="Verdana"/>
          <w:b/>
          <w:bCs/>
          <w:sz w:val="20"/>
          <w:szCs w:val="20"/>
        </w:rPr>
        <w:t>uso stagionale o limitato e discontinuo</w:t>
      </w:r>
      <w:r w:rsidRPr="00C148C8">
        <w:rPr>
          <w:rFonts w:ascii="Verdana" w:hAnsi="Verdana" w:cs="Verdana"/>
          <w:sz w:val="20"/>
          <w:szCs w:val="20"/>
        </w:rPr>
        <w:t>, avendo la residenza principale nel Comune di _____________________________  in via ____________________ n. _________ e dichiara di non voler cedere l’alloggio in locazione o comodato (riduzione del 30%);</w:t>
      </w:r>
    </w:p>
    <w:p w14:paraId="5E64F290" w14:textId="243C9995" w:rsidR="00C319A8" w:rsidRPr="00C148C8" w:rsidRDefault="00C319A8" w:rsidP="004A7B12">
      <w:pPr>
        <w:pStyle w:val="formatazionemodulo1"/>
        <w:ind w:left="540"/>
        <w:jc w:val="both"/>
      </w:pPr>
      <w:r w:rsidRPr="00C148C8">
        <w:t xml:space="preserve">[_] di risiedere o avere dimora, per </w:t>
      </w:r>
      <w:r w:rsidRPr="00C148C8">
        <w:rPr>
          <w:b/>
          <w:bCs/>
        </w:rPr>
        <w:t>più di sei mesi all’anno, in località fuori dal territorio nazionale</w:t>
      </w:r>
      <w:r w:rsidRPr="00C148C8">
        <w:t xml:space="preserve"> (riduzione del 30%);</w:t>
      </w:r>
    </w:p>
    <w:p w14:paraId="61BA64BD" w14:textId="77777777" w:rsidR="00C50E9C" w:rsidRPr="006B3D44" w:rsidRDefault="00C319A8" w:rsidP="00C50E9C">
      <w:pPr>
        <w:spacing w:before="120" w:after="120"/>
        <w:ind w:left="540" w:right="108"/>
        <w:jc w:val="both"/>
      </w:pPr>
      <w:r w:rsidRPr="00C148C8">
        <w:rPr>
          <w:b/>
        </w:rPr>
        <w:t xml:space="preserve"> </w:t>
      </w:r>
      <w:r w:rsidR="00C50E9C" w:rsidRPr="00316FE7">
        <w:t xml:space="preserve">[ _ ] </w:t>
      </w:r>
      <w:r w:rsidR="00C50E9C" w:rsidRPr="00316FE7">
        <w:rPr>
          <w:rFonts w:ascii="Verdana" w:hAnsi="Verdana" w:cs="Verdana"/>
          <w:sz w:val="20"/>
          <w:szCs w:val="20"/>
        </w:rPr>
        <w:t>di occupare o detenere</w:t>
      </w:r>
      <w:r w:rsidR="00C50E9C" w:rsidRPr="00316FE7">
        <w:t xml:space="preserve"> </w:t>
      </w:r>
      <w:r w:rsidR="00C50E9C" w:rsidRPr="00316FE7">
        <w:rPr>
          <w:rFonts w:ascii="Verdana" w:hAnsi="Verdana" w:cs="Verdana"/>
          <w:b/>
          <w:sz w:val="20"/>
          <w:szCs w:val="20"/>
        </w:rPr>
        <w:t>un fabbricato rurale ad uso abitativo e relative pertinenze</w:t>
      </w:r>
      <w:r w:rsidR="00C50E9C" w:rsidRPr="00316FE7">
        <w:rPr>
          <w:b/>
        </w:rPr>
        <w:t xml:space="preserve"> </w:t>
      </w:r>
      <w:r w:rsidR="00C50E9C" w:rsidRPr="00316FE7">
        <w:rPr>
          <w:rFonts w:ascii="Verdana" w:hAnsi="Verdana" w:cs="Verdana"/>
          <w:b/>
          <w:sz w:val="20"/>
          <w:szCs w:val="20"/>
        </w:rPr>
        <w:t>dove si effettua in modo continuativo il compostaggio dei propri rifiuti organici vegetali</w:t>
      </w:r>
      <w:r w:rsidR="00C50E9C" w:rsidRPr="00316FE7">
        <w:rPr>
          <w:b/>
        </w:rPr>
        <w:t xml:space="preserve"> (</w:t>
      </w:r>
      <w:r w:rsidR="00C50E9C" w:rsidRPr="00316FE7">
        <w:rPr>
          <w:rFonts w:ascii="Verdana" w:hAnsi="Verdana" w:cs="Verdana"/>
          <w:sz w:val="20"/>
          <w:szCs w:val="20"/>
        </w:rPr>
        <w:t>riduzione del 30%);</w:t>
      </w:r>
    </w:p>
    <w:p w14:paraId="46B78C1D" w14:textId="6D885363" w:rsidR="00150172" w:rsidRPr="00C148C8" w:rsidRDefault="009747D1" w:rsidP="009747D1">
      <w:pPr>
        <w:pStyle w:val="formatazionemodulo1"/>
        <w:ind w:left="540"/>
        <w:jc w:val="both"/>
      </w:pPr>
      <w:r w:rsidRPr="006B3D44">
        <w:t xml:space="preserve">[ _ ] </w:t>
      </w:r>
      <w:r w:rsidRPr="006B3D44">
        <w:rPr>
          <w:b/>
        </w:rPr>
        <w:t>di risiedere in zona non servita</w:t>
      </w:r>
      <w:r w:rsidRPr="006B3D44">
        <w:t xml:space="preserve">; </w:t>
      </w:r>
      <w:r w:rsidR="00F77AAB">
        <w:t>L’ ISOLA ECOLOGICA</w:t>
      </w:r>
      <w:r w:rsidRPr="006B3D44">
        <w:t xml:space="preserve"> più vicino</w:t>
      </w:r>
      <w:r>
        <w:t xml:space="preserve"> è ad una distanza superiore a   </w:t>
      </w:r>
      <w:r w:rsidR="00F77AAB">
        <w:t>2.</w:t>
      </w:r>
      <w:r>
        <w:t>500 m</w:t>
      </w:r>
      <w:r w:rsidRPr="006B3D44">
        <w:t xml:space="preserve"> (esclusa la strada privata di accesso) </w:t>
      </w:r>
    </w:p>
    <w:p w14:paraId="0A870C21" w14:textId="27C9786B" w:rsidR="00253B5B" w:rsidRPr="00C148C8" w:rsidRDefault="00253B5B" w:rsidP="00253B5B">
      <w:pPr>
        <w:pStyle w:val="formatazionemodulo1"/>
        <w:jc w:val="center"/>
        <w:rPr>
          <w:b/>
        </w:rPr>
      </w:pPr>
      <w:r w:rsidRPr="00C148C8">
        <w:rPr>
          <w:b/>
        </w:rPr>
        <w:t>C</w:t>
      </w:r>
      <w:r w:rsidR="00C319A8" w:rsidRPr="00C148C8">
        <w:rPr>
          <w:b/>
        </w:rPr>
        <w:t>hiedo la cancellazione dai ruoli dalla tassa sui rifiuti</w:t>
      </w:r>
    </w:p>
    <w:p w14:paraId="79E90E6C" w14:textId="6173CA8A" w:rsidR="00C319A8" w:rsidRPr="00F77AAB" w:rsidRDefault="00C319A8" w:rsidP="00253B5B">
      <w:pPr>
        <w:pStyle w:val="formatazionemodulo1"/>
        <w:jc w:val="center"/>
        <w:rPr>
          <w:b/>
          <w:sz w:val="24"/>
          <w:szCs w:val="24"/>
        </w:rPr>
      </w:pPr>
      <w:r w:rsidRPr="00F77AAB">
        <w:rPr>
          <w:b/>
          <w:sz w:val="24"/>
          <w:szCs w:val="24"/>
        </w:rPr>
        <w:t>TARI</w:t>
      </w:r>
    </w:p>
    <w:p w14:paraId="7CDB4D87" w14:textId="0B9D22DD" w:rsidR="00CB1AAB" w:rsidRDefault="00C319A8" w:rsidP="00CB1AAB">
      <w:pPr>
        <w:pStyle w:val="formatazionemodulo1"/>
        <w:spacing w:before="0" w:after="0" w:line="360" w:lineRule="auto"/>
      </w:pPr>
      <w:r w:rsidRPr="00C148C8">
        <w:t>dell’</w:t>
      </w:r>
      <w:r w:rsidR="00253B5B" w:rsidRPr="00C148C8">
        <w:t>unità immobiliare</w:t>
      </w:r>
      <w:r w:rsidRPr="00C148C8">
        <w:t xml:space="preserve"> ubicata</w:t>
      </w:r>
      <w:r w:rsidR="00253B5B" w:rsidRPr="00C148C8">
        <w:t xml:space="preserve"> in </w:t>
      </w:r>
      <w:r w:rsidR="00F77AAB">
        <w:t>SORSO</w:t>
      </w:r>
      <w:r w:rsidR="004B35F0">
        <w:t xml:space="preserve">, in via </w:t>
      </w:r>
      <w:r w:rsidR="00253B5B" w:rsidRPr="00C148C8">
        <w:t>______</w:t>
      </w:r>
      <w:r w:rsidR="004F0F54">
        <w:t>___________</w:t>
      </w:r>
      <w:r w:rsidR="00253B5B" w:rsidRPr="00C148C8">
        <w:t>__________</w:t>
      </w:r>
      <w:r w:rsidR="00CB1AAB">
        <w:t>__________</w:t>
      </w:r>
    </w:p>
    <w:p w14:paraId="043A1D79" w14:textId="77777777" w:rsidR="004B35F0" w:rsidRDefault="004B35F0" w:rsidP="00CB1AAB">
      <w:pPr>
        <w:pStyle w:val="formatazionemodulo1"/>
        <w:spacing w:before="0" w:after="0" w:line="360" w:lineRule="auto"/>
      </w:pPr>
      <w:r>
        <w:t xml:space="preserve">civico </w:t>
      </w:r>
      <w:r w:rsidR="00253B5B" w:rsidRPr="00C148C8">
        <w:t xml:space="preserve"> n. ____</w:t>
      </w:r>
      <w:r>
        <w:t>____</w:t>
      </w:r>
      <w:r w:rsidR="00253B5B" w:rsidRPr="00C148C8">
        <w:t xml:space="preserve">_ </w:t>
      </w:r>
      <w:proofErr w:type="spellStart"/>
      <w:r w:rsidR="00253B5B" w:rsidRPr="00C148C8">
        <w:t>int</w:t>
      </w:r>
      <w:proofErr w:type="spellEnd"/>
      <w:r w:rsidR="00253B5B" w:rsidRPr="00C148C8">
        <w:t>. ___</w:t>
      </w:r>
      <w:r w:rsidR="006A01AF">
        <w:t>____</w:t>
      </w:r>
      <w:r w:rsidR="00253B5B" w:rsidRPr="00C148C8">
        <w:t xml:space="preserve">_ </w:t>
      </w:r>
    </w:p>
    <w:p w14:paraId="44894DF3" w14:textId="77777777" w:rsidR="009857D6" w:rsidRPr="00C148C8" w:rsidRDefault="009857D6" w:rsidP="00CB1AAB">
      <w:pPr>
        <w:pStyle w:val="formatazionemodulo1"/>
        <w:spacing w:before="0" w:after="0" w:line="360" w:lineRule="auto"/>
      </w:pPr>
      <w:r w:rsidRPr="00C148C8">
        <w:t>che a decorrere dalla data del ______________ non è più a sua disposizione per il seguente motivo ___________________</w:t>
      </w:r>
      <w:r w:rsidR="004B35F0">
        <w:t>_________________________________________</w:t>
      </w:r>
      <w:r w:rsidRPr="00C148C8">
        <w:t xml:space="preserve">____________________ </w:t>
      </w:r>
    </w:p>
    <w:p w14:paraId="62803672" w14:textId="77777777" w:rsidR="00C319A8" w:rsidRPr="00C148C8" w:rsidRDefault="00C319A8" w:rsidP="00CB1AAB">
      <w:pPr>
        <w:pStyle w:val="formatazionemodulo1"/>
        <w:spacing w:before="0" w:after="0" w:line="360" w:lineRule="auto"/>
      </w:pPr>
      <w:r w:rsidRPr="00C148C8">
        <w:t>eventuale subentrante _____________</w:t>
      </w:r>
      <w:r w:rsidR="004B35F0">
        <w:t>_________________________</w:t>
      </w:r>
      <w:r w:rsidRPr="00C148C8">
        <w:t>_______________________</w:t>
      </w:r>
    </w:p>
    <w:p w14:paraId="6BB5A514" w14:textId="77777777" w:rsidR="00C319A8" w:rsidRPr="00C148C8" w:rsidRDefault="00C319A8" w:rsidP="00AA460A">
      <w:pPr>
        <w:pStyle w:val="formatazionemodulo1"/>
        <w:jc w:val="both"/>
      </w:pPr>
      <w:r w:rsidRPr="00C148C8">
        <w:rPr>
          <w:b/>
        </w:rPr>
        <w:t>Dati identificativi dell’immobile</w:t>
      </w:r>
      <w:r w:rsidR="00AA460A" w:rsidRPr="00C148C8">
        <w:rPr>
          <w:b/>
        </w:rPr>
        <w:t xml:space="preserve"> da cancellare dai ruoli della tassa rifiuti</w:t>
      </w:r>
      <w:r w:rsidRPr="00C148C8">
        <w:t xml:space="preserve"> (dati desumibili nell’atto di acquisto, di donazione, nella denuncia di successione, nella visura catastale)</w:t>
      </w:r>
      <w:r w:rsidR="00AA460A" w:rsidRPr="00C148C8">
        <w:t>:</w:t>
      </w:r>
    </w:p>
    <w:p w14:paraId="328ADF29" w14:textId="77777777" w:rsidR="00C319A8" w:rsidRPr="00C148C8" w:rsidRDefault="00C319A8" w:rsidP="00C319A8">
      <w:pPr>
        <w:pStyle w:val="formatazionemodulo1"/>
      </w:pPr>
      <w:r w:rsidRPr="00C148C8">
        <w:t xml:space="preserve">Foglio ______________ Mappale ____________ Sub.______________ Categoria ______________ </w:t>
      </w:r>
    </w:p>
    <w:p w14:paraId="149FFB25" w14:textId="77777777" w:rsidR="00C319A8" w:rsidRPr="00C148C8" w:rsidRDefault="00C319A8" w:rsidP="00C319A8">
      <w:pPr>
        <w:pStyle w:val="formatazionemodulo1"/>
      </w:pPr>
      <w:r w:rsidRPr="00C148C8">
        <w:t xml:space="preserve">Foglio ______________ Mappale ____________ Sub.______________ Categoria ______________ </w:t>
      </w:r>
    </w:p>
    <w:p w14:paraId="58726659" w14:textId="77777777" w:rsidR="00C319A8" w:rsidRPr="00C148C8" w:rsidRDefault="00C319A8" w:rsidP="00C319A8">
      <w:pPr>
        <w:pStyle w:val="formatazionemodulo1"/>
      </w:pPr>
      <w:r w:rsidRPr="00C148C8">
        <w:t xml:space="preserve">Foglio ______________ Mappale ____________ Sub.______________ Categoria ______________ </w:t>
      </w:r>
    </w:p>
    <w:p w14:paraId="37CD4F1B" w14:textId="77777777" w:rsidR="00C319A8" w:rsidRPr="00C148C8" w:rsidRDefault="00C319A8" w:rsidP="00C319A8">
      <w:pPr>
        <w:pStyle w:val="formatazionemodulo1"/>
        <w:rPr>
          <w:sz w:val="18"/>
          <w:szCs w:val="18"/>
        </w:rPr>
      </w:pPr>
      <w:r w:rsidRPr="00C148C8">
        <w:rPr>
          <w:b/>
        </w:rPr>
        <w:t>Titolo dell’occupazione/detenzione</w:t>
      </w:r>
      <w:r w:rsidRPr="00C148C8">
        <w:t xml:space="preserve"> (</w:t>
      </w:r>
      <w:r w:rsidRPr="00C148C8">
        <w:rPr>
          <w:sz w:val="18"/>
          <w:szCs w:val="18"/>
          <w:u w:val="single"/>
        </w:rPr>
        <w:t>barrare con una crocetta tra le parentesi la voce che interessa</w:t>
      </w:r>
      <w:r w:rsidRPr="00C148C8">
        <w:rPr>
          <w:sz w:val="18"/>
          <w:szCs w:val="18"/>
        </w:rPr>
        <w:t>):</w:t>
      </w:r>
    </w:p>
    <w:p w14:paraId="5A60926D" w14:textId="77777777" w:rsidR="00C319A8" w:rsidRPr="00C148C8" w:rsidRDefault="00C319A8" w:rsidP="00C319A8">
      <w:pPr>
        <w:pStyle w:val="formatazionemodulo1"/>
      </w:pPr>
      <w:r w:rsidRPr="00C148C8">
        <w:lastRenderedPageBreak/>
        <w:t xml:space="preserve">[ _ ] proprietà </w:t>
      </w:r>
      <w:r w:rsidRPr="00C148C8">
        <w:tab/>
        <w:t>[ _ ] usufrutto</w:t>
      </w:r>
      <w:r w:rsidRPr="00C148C8">
        <w:tab/>
        <w:t>[ _ ] locazione</w:t>
      </w:r>
      <w:r w:rsidRPr="00C148C8">
        <w:tab/>
        <w:t>[ _ ] altro diritto di godimento</w:t>
      </w:r>
    </w:p>
    <w:p w14:paraId="45DE54B6" w14:textId="77777777" w:rsidR="00C319A8" w:rsidRPr="00C148C8" w:rsidRDefault="00C319A8" w:rsidP="00C319A8">
      <w:pPr>
        <w:pStyle w:val="formatazionemodulo1"/>
        <w:rPr>
          <w:b/>
        </w:rPr>
      </w:pPr>
      <w:r w:rsidRPr="00C148C8">
        <w:rPr>
          <w:b/>
        </w:rPr>
        <w:t xml:space="preserve">Natura dell’occupazione/detenzione </w:t>
      </w:r>
    </w:p>
    <w:p w14:paraId="7D64A048" w14:textId="77777777" w:rsidR="00C319A8" w:rsidRPr="00C148C8" w:rsidRDefault="00C319A8" w:rsidP="00C319A8">
      <w:pPr>
        <w:pStyle w:val="formatazionemodulo1"/>
      </w:pPr>
      <w:r w:rsidRPr="00C148C8">
        <w:t xml:space="preserve">[ _ ] per singolo </w:t>
      </w:r>
      <w:r w:rsidRPr="00C148C8">
        <w:tab/>
        <w:t xml:space="preserve">[ _ ] per nucleo familiare </w:t>
      </w:r>
      <w:r w:rsidRPr="00C148C8">
        <w:tab/>
        <w:t>[ _ ] attività commerciale</w:t>
      </w:r>
      <w:r w:rsidRPr="00C148C8">
        <w:tab/>
        <w:t>[ _ ] altra tipologia</w:t>
      </w:r>
    </w:p>
    <w:p w14:paraId="1865E604" w14:textId="77777777" w:rsidR="00C319A8" w:rsidRPr="00C148C8" w:rsidRDefault="00C319A8" w:rsidP="00C319A8">
      <w:pPr>
        <w:pStyle w:val="formatazionemodulo1"/>
        <w:rPr>
          <w:b/>
        </w:rPr>
      </w:pPr>
      <w:r w:rsidRPr="00C148C8">
        <w:rPr>
          <w:b/>
        </w:rPr>
        <w:t>Destinazione dell’occupazione/detenzione</w:t>
      </w:r>
    </w:p>
    <w:p w14:paraId="1835E4AC" w14:textId="77777777" w:rsidR="00C319A8" w:rsidRPr="00C148C8" w:rsidRDefault="00C319A8" w:rsidP="00C319A8">
      <w:pPr>
        <w:pStyle w:val="formatazionemodulo1"/>
      </w:pPr>
      <w:r w:rsidRPr="00C148C8">
        <w:t>[ _ ] uso abitativo</w:t>
      </w:r>
      <w:r w:rsidRPr="00C148C8">
        <w:tab/>
        <w:t>[ _ ] immobile tenuto a disposizione</w:t>
      </w:r>
      <w:r w:rsidRPr="00C148C8">
        <w:tab/>
        <w:t xml:space="preserve">[ _ ] uso commerciale </w:t>
      </w:r>
      <w:r w:rsidRPr="00C148C8">
        <w:tab/>
        <w:t>[ _ ] box</w:t>
      </w:r>
    </w:p>
    <w:p w14:paraId="66925D52" w14:textId="77777777" w:rsidR="00C319A8" w:rsidRPr="00C148C8" w:rsidRDefault="00C319A8" w:rsidP="00C319A8">
      <w:pPr>
        <w:pStyle w:val="formatazionemodulo1"/>
      </w:pPr>
      <w:r w:rsidRPr="00C148C8">
        <w:t>[ _ ] altro ____________________________</w:t>
      </w:r>
    </w:p>
    <w:p w14:paraId="1812ED88" w14:textId="77777777" w:rsidR="00CD3069" w:rsidRPr="00C148C8" w:rsidRDefault="00CD3069" w:rsidP="00B00907">
      <w:pPr>
        <w:pStyle w:val="Pidipagina"/>
        <w:spacing w:before="120" w:after="120"/>
        <w:jc w:val="both"/>
        <w:rPr>
          <w:rFonts w:ascii="Verdana" w:hAnsi="Verdana" w:cs="Verdana"/>
          <w:sz w:val="20"/>
          <w:szCs w:val="20"/>
        </w:rPr>
      </w:pPr>
      <w:r w:rsidRPr="00C148C8">
        <w:rPr>
          <w:rFonts w:ascii="Verdana" w:hAnsi="Verdana" w:cs="Verdana"/>
          <w:sz w:val="20"/>
          <w:szCs w:val="20"/>
        </w:rPr>
        <w:t>I</w:t>
      </w:r>
      <w:r w:rsidR="00DB3880" w:rsidRPr="00C148C8">
        <w:rPr>
          <w:rFonts w:ascii="Verdana" w:hAnsi="Verdana" w:cs="Verdana"/>
          <w:sz w:val="20"/>
          <w:szCs w:val="20"/>
        </w:rPr>
        <w:t>o</w:t>
      </w:r>
      <w:r w:rsidR="00230103" w:rsidRPr="00C148C8">
        <w:rPr>
          <w:rFonts w:ascii="Verdana" w:hAnsi="Verdana" w:cs="Verdana"/>
          <w:sz w:val="20"/>
          <w:szCs w:val="20"/>
        </w:rPr>
        <w:t xml:space="preserve"> </w:t>
      </w:r>
      <w:r w:rsidR="00DB3880" w:rsidRPr="00C148C8">
        <w:rPr>
          <w:rFonts w:ascii="Verdana" w:hAnsi="Verdana" w:cs="Verdana"/>
          <w:sz w:val="20"/>
          <w:szCs w:val="20"/>
        </w:rPr>
        <w:t xml:space="preserve">sottoscritto/a dichiaro </w:t>
      </w:r>
      <w:r w:rsidR="00230103" w:rsidRPr="00C148C8">
        <w:rPr>
          <w:rFonts w:ascii="Verdana" w:hAnsi="Verdana" w:cs="Verdana"/>
          <w:sz w:val="20"/>
          <w:szCs w:val="20"/>
        </w:rPr>
        <w:t>i</w:t>
      </w:r>
      <w:r w:rsidRPr="00C148C8">
        <w:rPr>
          <w:rFonts w:ascii="Verdana" w:hAnsi="Verdana" w:cs="Verdana"/>
          <w:sz w:val="20"/>
          <w:szCs w:val="20"/>
        </w:rPr>
        <w:t>noltre che qualsiasi comunicazione relativa alla presente richiesta potrà essere inviata, oltre che all’indirizzo di residenza, anche ai seguenti recapiti:</w:t>
      </w:r>
    </w:p>
    <w:p w14:paraId="292F2C9C" w14:textId="77777777" w:rsidR="00860565" w:rsidRPr="00C148C8" w:rsidRDefault="00CD3069" w:rsidP="00B00907">
      <w:pPr>
        <w:pStyle w:val="Pidipagina"/>
        <w:spacing w:before="120" w:after="120"/>
        <w:rPr>
          <w:rFonts w:ascii="Verdana" w:hAnsi="Verdana" w:cs="Verdana"/>
          <w:sz w:val="20"/>
          <w:szCs w:val="20"/>
        </w:rPr>
      </w:pPr>
      <w:r w:rsidRPr="00C148C8">
        <w:rPr>
          <w:rFonts w:ascii="Verdana" w:hAnsi="Verdana" w:cs="Verdana"/>
          <w:sz w:val="20"/>
          <w:szCs w:val="20"/>
        </w:rPr>
        <w:t xml:space="preserve">[ </w:t>
      </w:r>
      <w:r w:rsidR="003C1450" w:rsidRPr="00C148C8">
        <w:rPr>
          <w:rFonts w:ascii="Verdana" w:hAnsi="Verdana" w:cs="Verdana"/>
          <w:sz w:val="20"/>
          <w:szCs w:val="20"/>
        </w:rPr>
        <w:t xml:space="preserve">_ </w:t>
      </w:r>
      <w:r w:rsidRPr="00C148C8">
        <w:rPr>
          <w:rFonts w:ascii="Verdana" w:hAnsi="Verdana" w:cs="Verdana"/>
          <w:sz w:val="20"/>
          <w:szCs w:val="20"/>
        </w:rPr>
        <w:t xml:space="preserve">] </w:t>
      </w:r>
      <w:r w:rsidRPr="00C148C8">
        <w:rPr>
          <w:rFonts w:ascii="Verdana" w:hAnsi="Verdana" w:cs="Verdana"/>
          <w:b/>
          <w:bCs/>
          <w:sz w:val="20"/>
          <w:szCs w:val="20"/>
        </w:rPr>
        <w:t>fax</w:t>
      </w:r>
      <w:r w:rsidRPr="00C148C8">
        <w:rPr>
          <w:rFonts w:ascii="Verdana" w:hAnsi="Verdana" w:cs="Verdana"/>
          <w:sz w:val="20"/>
          <w:szCs w:val="20"/>
        </w:rPr>
        <w:t xml:space="preserve"> numero ____________________ </w:t>
      </w:r>
    </w:p>
    <w:p w14:paraId="11CF2AFA" w14:textId="77777777" w:rsidR="00860565" w:rsidRPr="00C148C8" w:rsidRDefault="00CD3069" w:rsidP="00B00907">
      <w:pPr>
        <w:pStyle w:val="Pidipagina"/>
        <w:spacing w:before="120" w:after="120"/>
        <w:rPr>
          <w:rFonts w:ascii="Verdana" w:hAnsi="Verdana" w:cs="Verdana"/>
          <w:sz w:val="20"/>
          <w:szCs w:val="20"/>
        </w:rPr>
      </w:pPr>
      <w:r w:rsidRPr="00C148C8">
        <w:rPr>
          <w:rFonts w:ascii="Verdana" w:hAnsi="Verdana" w:cs="Verdana"/>
          <w:sz w:val="20"/>
          <w:szCs w:val="20"/>
        </w:rPr>
        <w:t xml:space="preserve">[ </w:t>
      </w:r>
      <w:r w:rsidR="003C1450" w:rsidRPr="00C148C8">
        <w:rPr>
          <w:rFonts w:ascii="Verdana" w:hAnsi="Verdana" w:cs="Verdana"/>
          <w:sz w:val="20"/>
          <w:szCs w:val="20"/>
        </w:rPr>
        <w:t xml:space="preserve">_ </w:t>
      </w:r>
      <w:r w:rsidRPr="00C148C8">
        <w:rPr>
          <w:rFonts w:ascii="Verdana" w:hAnsi="Verdana" w:cs="Verdana"/>
          <w:sz w:val="20"/>
          <w:szCs w:val="20"/>
        </w:rPr>
        <w:t xml:space="preserve">] indirizzo </w:t>
      </w:r>
      <w:r w:rsidRPr="00C148C8">
        <w:rPr>
          <w:rFonts w:ascii="Verdana" w:hAnsi="Verdana" w:cs="Verdana"/>
          <w:b/>
          <w:bCs/>
          <w:sz w:val="20"/>
          <w:szCs w:val="20"/>
        </w:rPr>
        <w:t>e-mail</w:t>
      </w:r>
      <w:r w:rsidR="00CB1AAB">
        <w:rPr>
          <w:rFonts w:ascii="Verdana" w:hAnsi="Verdana" w:cs="Verdana"/>
          <w:b/>
          <w:bCs/>
          <w:sz w:val="20"/>
          <w:szCs w:val="20"/>
        </w:rPr>
        <w:t xml:space="preserve">/PEC </w:t>
      </w:r>
      <w:r w:rsidR="003C1450" w:rsidRPr="00C148C8">
        <w:rPr>
          <w:rFonts w:ascii="Verdana" w:hAnsi="Verdana" w:cs="Verdana"/>
          <w:sz w:val="20"/>
          <w:szCs w:val="20"/>
        </w:rPr>
        <w:t xml:space="preserve"> ____________________________</w:t>
      </w:r>
      <w:r w:rsidR="00860565" w:rsidRPr="00C148C8">
        <w:rPr>
          <w:rFonts w:ascii="Verdana" w:hAnsi="Verdana" w:cs="Verdana"/>
          <w:sz w:val="20"/>
          <w:szCs w:val="20"/>
        </w:rPr>
        <w:t xml:space="preserve">_____ </w:t>
      </w:r>
    </w:p>
    <w:p w14:paraId="53B0652D" w14:textId="77777777" w:rsidR="00CD3069" w:rsidRPr="00C148C8" w:rsidRDefault="00CD3069" w:rsidP="00B00907">
      <w:pPr>
        <w:pStyle w:val="Pidipagina"/>
        <w:spacing w:before="120" w:after="120"/>
        <w:rPr>
          <w:rFonts w:ascii="Verdana" w:hAnsi="Verdana" w:cs="Verdana"/>
          <w:sz w:val="20"/>
          <w:szCs w:val="20"/>
        </w:rPr>
      </w:pPr>
      <w:r w:rsidRPr="00C148C8">
        <w:rPr>
          <w:rFonts w:ascii="Verdana" w:hAnsi="Verdana" w:cs="Verdana"/>
          <w:sz w:val="20"/>
          <w:szCs w:val="20"/>
        </w:rPr>
        <w:t xml:space="preserve">[ </w:t>
      </w:r>
      <w:r w:rsidR="003C1450" w:rsidRPr="00C148C8">
        <w:rPr>
          <w:rFonts w:ascii="Verdana" w:hAnsi="Verdana" w:cs="Verdana"/>
          <w:sz w:val="20"/>
          <w:szCs w:val="20"/>
        </w:rPr>
        <w:t xml:space="preserve">_ </w:t>
      </w:r>
      <w:r w:rsidRPr="00C148C8">
        <w:rPr>
          <w:rFonts w:ascii="Verdana" w:hAnsi="Verdana" w:cs="Verdana"/>
          <w:sz w:val="20"/>
          <w:szCs w:val="20"/>
        </w:rPr>
        <w:t>] recapito diverso da quello di residenza ______________</w:t>
      </w:r>
      <w:r w:rsidR="003C1450" w:rsidRPr="00C148C8">
        <w:rPr>
          <w:rFonts w:ascii="Verdana" w:hAnsi="Verdana" w:cs="Verdana"/>
          <w:sz w:val="20"/>
          <w:szCs w:val="20"/>
        </w:rPr>
        <w:t>_______________________________</w:t>
      </w:r>
    </w:p>
    <w:p w14:paraId="27E064EF" w14:textId="27A37D01" w:rsidR="00962FAB" w:rsidRDefault="00962FAB" w:rsidP="00F77AAB">
      <w:pPr>
        <w:pStyle w:val="Pidipagina"/>
        <w:spacing w:before="120" w:after="120"/>
        <w:rPr>
          <w:rFonts w:ascii="Verdana" w:hAnsi="Verdana" w:cs="Verdana"/>
          <w:sz w:val="20"/>
          <w:szCs w:val="20"/>
        </w:rPr>
      </w:pPr>
    </w:p>
    <w:p w14:paraId="45FF4BD5" w14:textId="77777777" w:rsidR="00F77AAB" w:rsidRPr="00CB1AAB" w:rsidRDefault="00F77AAB" w:rsidP="00F77AAB">
      <w:pPr>
        <w:pStyle w:val="Pidipagina"/>
        <w:spacing w:before="120" w:after="120"/>
        <w:rPr>
          <w:rFonts w:ascii="Verdana" w:hAnsi="Verdana" w:cs="Verdana"/>
          <w:b/>
          <w:sz w:val="18"/>
          <w:szCs w:val="18"/>
        </w:rPr>
      </w:pPr>
    </w:p>
    <w:p w14:paraId="668CF5D2" w14:textId="77777777" w:rsidR="00510136" w:rsidRPr="00CB1AAB" w:rsidRDefault="00CD4ADA" w:rsidP="008723CD">
      <w:pPr>
        <w:pStyle w:val="Pidipagina"/>
        <w:spacing w:before="120" w:after="120"/>
        <w:jc w:val="both"/>
        <w:rPr>
          <w:rFonts w:ascii="Verdana" w:hAnsi="Verdana" w:cs="Verdana"/>
          <w:sz w:val="18"/>
          <w:szCs w:val="18"/>
        </w:rPr>
      </w:pPr>
      <w:r w:rsidRPr="00CB1AAB">
        <w:rPr>
          <w:rFonts w:ascii="Verdana" w:hAnsi="Verdana" w:cs="Verdana"/>
          <w:b/>
          <w:sz w:val="18"/>
          <w:szCs w:val="18"/>
        </w:rPr>
        <w:t>In caso di invio per posta o tramite altra persona</w:t>
      </w:r>
      <w:r w:rsidRPr="00CB1AAB">
        <w:rPr>
          <w:rFonts w:ascii="Verdana" w:hAnsi="Verdana" w:cs="Verdana"/>
          <w:sz w:val="18"/>
          <w:szCs w:val="18"/>
        </w:rPr>
        <w:t xml:space="preserve"> ai sensi dell’art. 38 comma 3 del dpr 445/2000 si allega fotocopia del documento di identità del sottoscrittore.</w:t>
      </w:r>
    </w:p>
    <w:p w14:paraId="48BF60B1" w14:textId="77777777" w:rsidR="00510136" w:rsidRPr="00CB1AAB" w:rsidRDefault="00510136" w:rsidP="008723CD">
      <w:pPr>
        <w:pStyle w:val="Pidipagina"/>
        <w:spacing w:before="120" w:after="120"/>
        <w:jc w:val="both"/>
        <w:rPr>
          <w:rFonts w:ascii="Verdana" w:hAnsi="Verdana" w:cs="Verdana"/>
          <w:sz w:val="18"/>
          <w:szCs w:val="18"/>
        </w:rPr>
      </w:pPr>
      <w:r w:rsidRPr="00CB1AAB">
        <w:rPr>
          <w:rFonts w:ascii="Verdana" w:hAnsi="Verdana" w:cs="Verdana"/>
          <w:sz w:val="18"/>
          <w:szCs w:val="18"/>
        </w:rPr>
        <w:t>N.B. Per ridurre le attese allo sportello, si consiglia di presentare la domanda già firmata con allegata copia del documento di identità. In alternativa la domanda va firmata dal dichiarante al momento della presentazione.</w:t>
      </w:r>
    </w:p>
    <w:p w14:paraId="70ED3340" w14:textId="77777777" w:rsidR="000D519D" w:rsidRPr="00C148C8" w:rsidRDefault="000D519D" w:rsidP="00AC4B48">
      <w:pPr>
        <w:pStyle w:val="Corpotesto"/>
        <w:tabs>
          <w:tab w:val="left" w:pos="165"/>
          <w:tab w:val="left" w:pos="2829"/>
          <w:tab w:val="left" w:pos="5469"/>
          <w:tab w:val="left" w:pos="7424"/>
          <w:tab w:val="left" w:pos="10629"/>
        </w:tabs>
        <w:spacing w:before="120" w:after="120"/>
        <w:ind w:left="165" w:hanging="165"/>
        <w:jc w:val="left"/>
        <w:rPr>
          <w:rFonts w:ascii="Verdana" w:hAnsi="Verdana"/>
          <w:sz w:val="10"/>
          <w:szCs w:val="16"/>
        </w:rPr>
      </w:pPr>
    </w:p>
    <w:p w14:paraId="56D40CFE" w14:textId="22A1C47B" w:rsidR="00510136" w:rsidRPr="00C148C8" w:rsidRDefault="00510136" w:rsidP="00603AD3">
      <w:pPr>
        <w:pStyle w:val="Corpotesto"/>
        <w:tabs>
          <w:tab w:val="left" w:pos="165"/>
          <w:tab w:val="left" w:pos="2829"/>
          <w:tab w:val="left" w:pos="5469"/>
          <w:tab w:val="left" w:pos="7424"/>
          <w:tab w:val="left" w:pos="10629"/>
        </w:tabs>
        <w:spacing w:before="120" w:after="120"/>
        <w:ind w:left="165" w:hanging="165"/>
        <w:jc w:val="left"/>
        <w:rPr>
          <w:rFonts w:ascii="Verdana" w:hAnsi="Verdana"/>
          <w:sz w:val="20"/>
          <w:szCs w:val="20"/>
        </w:rPr>
      </w:pPr>
      <w:r w:rsidRPr="00C148C8">
        <w:rPr>
          <w:rFonts w:ascii="Verdana" w:hAnsi="Verdana"/>
          <w:sz w:val="20"/>
          <w:szCs w:val="20"/>
        </w:rPr>
        <w:t>S</w:t>
      </w:r>
      <w:r w:rsidR="00F77AAB">
        <w:rPr>
          <w:rFonts w:ascii="Verdana" w:hAnsi="Verdana"/>
          <w:sz w:val="20"/>
          <w:szCs w:val="20"/>
        </w:rPr>
        <w:t xml:space="preserve">ORSO      </w:t>
      </w:r>
      <w:r w:rsidRPr="00C148C8">
        <w:rPr>
          <w:rFonts w:ascii="Verdana" w:hAnsi="Verdana"/>
          <w:sz w:val="20"/>
          <w:szCs w:val="20"/>
        </w:rPr>
        <w:t xml:space="preserve"> ________________</w:t>
      </w:r>
      <w:r w:rsidR="00B00907" w:rsidRPr="00C148C8">
        <w:rPr>
          <w:rFonts w:ascii="Verdana" w:hAnsi="Verdana"/>
          <w:sz w:val="20"/>
          <w:szCs w:val="20"/>
        </w:rPr>
        <w:t xml:space="preserve"> </w:t>
      </w:r>
      <w:r w:rsidRPr="00C148C8">
        <w:rPr>
          <w:rFonts w:ascii="Verdana" w:hAnsi="Verdana"/>
          <w:sz w:val="20"/>
          <w:szCs w:val="20"/>
        </w:rPr>
        <w:t xml:space="preserve">Firma del dichiarante </w:t>
      </w:r>
      <w:r w:rsidR="00603AD3" w:rsidRPr="00C148C8">
        <w:rPr>
          <w:rFonts w:ascii="Verdana" w:hAnsi="Verdana"/>
          <w:sz w:val="20"/>
          <w:szCs w:val="20"/>
        </w:rPr>
        <w:t>__________________________</w:t>
      </w:r>
    </w:p>
    <w:p w14:paraId="20035819" w14:textId="77777777" w:rsidR="001D1D10" w:rsidRDefault="001D1D10" w:rsidP="0008185A">
      <w:pPr>
        <w:pStyle w:val="Corpotesto"/>
        <w:tabs>
          <w:tab w:val="left" w:pos="0"/>
          <w:tab w:val="left" w:pos="2829"/>
          <w:tab w:val="left" w:pos="5469"/>
          <w:tab w:val="left" w:pos="7424"/>
          <w:tab w:val="left" w:pos="10629"/>
        </w:tabs>
        <w:spacing w:before="120" w:after="120"/>
        <w:jc w:val="both"/>
        <w:rPr>
          <w:b/>
          <w:sz w:val="16"/>
          <w:szCs w:val="16"/>
        </w:rPr>
      </w:pPr>
    </w:p>
    <w:p w14:paraId="3B57792B" w14:textId="77777777" w:rsidR="0008185A" w:rsidRDefault="0008185A" w:rsidP="0008185A">
      <w:pPr>
        <w:pStyle w:val="Corpotesto"/>
        <w:tabs>
          <w:tab w:val="left" w:pos="0"/>
          <w:tab w:val="left" w:pos="2829"/>
          <w:tab w:val="left" w:pos="5469"/>
          <w:tab w:val="left" w:pos="7424"/>
          <w:tab w:val="left" w:pos="10629"/>
        </w:tabs>
        <w:spacing w:before="120" w:after="120"/>
        <w:jc w:val="both"/>
        <w:rPr>
          <w:sz w:val="16"/>
          <w:szCs w:val="16"/>
        </w:rPr>
      </w:pPr>
      <w:r>
        <w:rPr>
          <w:b/>
          <w:sz w:val="16"/>
          <w:szCs w:val="16"/>
        </w:rPr>
        <w:t>Nota bene</w:t>
      </w:r>
      <w:r>
        <w:rPr>
          <w:sz w:val="16"/>
          <w:szCs w:val="16"/>
        </w:rPr>
        <w:t>: per ridurre le attese allo sportello, si consiglia di presentare la domanda già firmata con allegata copia del documento di identità. In alternativa la domanda va firmata dal dichiarante al momento della presentazione.</w:t>
      </w:r>
    </w:p>
    <w:tbl>
      <w:tblPr>
        <w:tblW w:w="0" w:type="dxa"/>
        <w:tblInd w:w="-38" w:type="dxa"/>
        <w:tblLayout w:type="fixed"/>
        <w:tblCellMar>
          <w:left w:w="70" w:type="dxa"/>
          <w:right w:w="70" w:type="dxa"/>
        </w:tblCellMar>
        <w:tblLook w:val="04A0" w:firstRow="1" w:lastRow="0" w:firstColumn="1" w:lastColumn="0" w:noHBand="0" w:noVBand="1"/>
      </w:tblPr>
      <w:tblGrid>
        <w:gridCol w:w="1736"/>
        <w:gridCol w:w="367"/>
        <w:gridCol w:w="2034"/>
        <w:gridCol w:w="1196"/>
        <w:gridCol w:w="1196"/>
        <w:gridCol w:w="598"/>
        <w:gridCol w:w="607"/>
        <w:gridCol w:w="2634"/>
      </w:tblGrid>
      <w:tr w:rsidR="0008185A" w14:paraId="427672D5" w14:textId="77777777" w:rsidTr="0008185A">
        <w:trPr>
          <w:trHeight w:val="284"/>
        </w:trPr>
        <w:tc>
          <w:tcPr>
            <w:tcW w:w="10368" w:type="dxa"/>
            <w:gridSpan w:val="8"/>
            <w:tcBorders>
              <w:top w:val="single" w:sz="2" w:space="0" w:color="000000"/>
              <w:left w:val="single" w:sz="2" w:space="0" w:color="000000"/>
              <w:bottom w:val="nil"/>
              <w:right w:val="single" w:sz="2" w:space="0" w:color="000000"/>
            </w:tcBorders>
            <w:vAlign w:val="bottom"/>
            <w:hideMark/>
          </w:tcPr>
          <w:p w14:paraId="25D04868" w14:textId="77777777" w:rsidR="0008185A" w:rsidRDefault="0008185A">
            <w:pPr>
              <w:pStyle w:val="Corpotesto"/>
              <w:tabs>
                <w:tab w:val="left" w:pos="10420"/>
              </w:tabs>
              <w:spacing w:line="252" w:lineRule="auto"/>
              <w:ind w:right="-57"/>
              <w:rPr>
                <w:b/>
                <w:bCs/>
                <w:sz w:val="16"/>
                <w:szCs w:val="16"/>
              </w:rPr>
            </w:pPr>
            <w:r>
              <w:rPr>
                <w:b/>
                <w:bCs/>
                <w:sz w:val="16"/>
                <w:szCs w:val="16"/>
              </w:rPr>
              <w:t>Parte riservata all’ufficio</w:t>
            </w:r>
          </w:p>
        </w:tc>
      </w:tr>
      <w:tr w:rsidR="0008185A" w14:paraId="4C75E366" w14:textId="77777777" w:rsidTr="0008185A">
        <w:trPr>
          <w:trHeight w:val="284"/>
        </w:trPr>
        <w:tc>
          <w:tcPr>
            <w:tcW w:w="10368" w:type="dxa"/>
            <w:gridSpan w:val="8"/>
            <w:tcBorders>
              <w:top w:val="nil"/>
              <w:left w:val="single" w:sz="2" w:space="0" w:color="000000"/>
              <w:bottom w:val="nil"/>
              <w:right w:val="single" w:sz="2" w:space="0" w:color="000000"/>
            </w:tcBorders>
            <w:vAlign w:val="bottom"/>
            <w:hideMark/>
          </w:tcPr>
          <w:p w14:paraId="55201FEE" w14:textId="77777777" w:rsidR="0008185A" w:rsidRDefault="0008185A">
            <w:pPr>
              <w:pStyle w:val="Corpotesto"/>
              <w:tabs>
                <w:tab w:val="left" w:pos="10420"/>
              </w:tabs>
              <w:spacing w:line="254" w:lineRule="auto"/>
              <w:ind w:right="-57"/>
              <w:jc w:val="left"/>
              <w:rPr>
                <w:sz w:val="16"/>
                <w:szCs w:val="16"/>
              </w:rPr>
            </w:pPr>
            <w:r>
              <w:rPr>
                <w:b/>
                <w:bCs/>
                <w:sz w:val="16"/>
                <w:szCs w:val="16"/>
              </w:rPr>
              <w:t>In caso di presentazione diretta allo sportello</w:t>
            </w:r>
            <w:r>
              <w:rPr>
                <w:smallCaps/>
                <w:sz w:val="16"/>
                <w:szCs w:val="16"/>
              </w:rPr>
              <w:t xml:space="preserve"> </w:t>
            </w:r>
            <w:r>
              <w:rPr>
                <w:sz w:val="16"/>
                <w:szCs w:val="16"/>
              </w:rPr>
              <w:t>ai sensi dell’art. 38 comma 3 del DPR 445/2000, la firma del dichiarante è stata apposta in presenza del dipendente addetto previo accertamento della sua identità mediante:</w:t>
            </w:r>
          </w:p>
        </w:tc>
      </w:tr>
      <w:tr w:rsidR="0008185A" w14:paraId="35E40535" w14:textId="77777777" w:rsidTr="0008185A">
        <w:trPr>
          <w:trHeight w:val="284"/>
        </w:trPr>
        <w:tc>
          <w:tcPr>
            <w:tcW w:w="1736" w:type="dxa"/>
            <w:tcBorders>
              <w:top w:val="nil"/>
              <w:left w:val="single" w:sz="2" w:space="0" w:color="000000"/>
              <w:bottom w:val="nil"/>
              <w:right w:val="nil"/>
            </w:tcBorders>
            <w:vAlign w:val="bottom"/>
            <w:hideMark/>
          </w:tcPr>
          <w:p w14:paraId="61A19625" w14:textId="77777777" w:rsidR="0008185A" w:rsidRDefault="0008185A">
            <w:pPr>
              <w:pStyle w:val="Corpotesto"/>
              <w:tabs>
                <w:tab w:val="left" w:pos="2027"/>
                <w:tab w:val="left" w:pos="5062"/>
                <w:tab w:val="left" w:pos="6269"/>
                <w:tab w:val="left" w:pos="10420"/>
              </w:tabs>
              <w:spacing w:line="254" w:lineRule="auto"/>
              <w:ind w:right="-57"/>
              <w:jc w:val="left"/>
              <w:rPr>
                <w:sz w:val="16"/>
                <w:szCs w:val="16"/>
              </w:rPr>
            </w:pPr>
            <w:r>
              <w:rPr>
                <w:sz w:val="16"/>
                <w:szCs w:val="16"/>
              </w:rPr>
              <w:t xml:space="preserve">documento tipo </w:t>
            </w:r>
          </w:p>
        </w:tc>
        <w:tc>
          <w:tcPr>
            <w:tcW w:w="3597" w:type="dxa"/>
            <w:gridSpan w:val="3"/>
            <w:tcBorders>
              <w:top w:val="nil"/>
              <w:left w:val="nil"/>
              <w:bottom w:val="single" w:sz="2" w:space="0" w:color="000000"/>
              <w:right w:val="nil"/>
            </w:tcBorders>
            <w:vAlign w:val="bottom"/>
          </w:tcPr>
          <w:p w14:paraId="0F09FE55" w14:textId="77777777" w:rsidR="0008185A" w:rsidRDefault="0008185A">
            <w:pPr>
              <w:pStyle w:val="Corpotesto"/>
              <w:tabs>
                <w:tab w:val="left" w:pos="2027"/>
                <w:tab w:val="left" w:pos="5062"/>
                <w:tab w:val="left" w:pos="6269"/>
                <w:tab w:val="left" w:pos="10420"/>
              </w:tabs>
              <w:spacing w:line="254" w:lineRule="auto"/>
              <w:ind w:right="-57"/>
              <w:jc w:val="left"/>
              <w:rPr>
                <w:sz w:val="16"/>
                <w:szCs w:val="16"/>
              </w:rPr>
            </w:pPr>
          </w:p>
        </w:tc>
        <w:tc>
          <w:tcPr>
            <w:tcW w:w="1196" w:type="dxa"/>
            <w:vAlign w:val="bottom"/>
            <w:hideMark/>
          </w:tcPr>
          <w:p w14:paraId="0D6EC425" w14:textId="77777777" w:rsidR="0008185A" w:rsidRDefault="0008185A">
            <w:pPr>
              <w:pStyle w:val="Corpotesto"/>
              <w:tabs>
                <w:tab w:val="left" w:pos="2027"/>
                <w:tab w:val="left" w:pos="5062"/>
                <w:tab w:val="left" w:pos="6269"/>
                <w:tab w:val="left" w:pos="10420"/>
              </w:tabs>
              <w:spacing w:line="254" w:lineRule="auto"/>
              <w:ind w:right="-57"/>
              <w:rPr>
                <w:sz w:val="16"/>
                <w:szCs w:val="16"/>
              </w:rPr>
            </w:pPr>
            <w:r>
              <w:rPr>
                <w:sz w:val="16"/>
                <w:szCs w:val="16"/>
              </w:rPr>
              <w:t>numero</w:t>
            </w:r>
          </w:p>
        </w:tc>
        <w:tc>
          <w:tcPr>
            <w:tcW w:w="3839" w:type="dxa"/>
            <w:gridSpan w:val="3"/>
            <w:tcBorders>
              <w:top w:val="nil"/>
              <w:left w:val="nil"/>
              <w:bottom w:val="single" w:sz="2" w:space="0" w:color="000000"/>
              <w:right w:val="single" w:sz="2" w:space="0" w:color="000000"/>
            </w:tcBorders>
            <w:vAlign w:val="bottom"/>
          </w:tcPr>
          <w:p w14:paraId="6D677AEF" w14:textId="77777777" w:rsidR="0008185A" w:rsidRDefault="0008185A">
            <w:pPr>
              <w:pStyle w:val="Corpotesto"/>
              <w:tabs>
                <w:tab w:val="left" w:pos="2027"/>
                <w:tab w:val="left" w:pos="5062"/>
                <w:tab w:val="left" w:pos="6269"/>
                <w:tab w:val="left" w:pos="10420"/>
              </w:tabs>
              <w:spacing w:line="254" w:lineRule="auto"/>
              <w:ind w:right="-57"/>
              <w:rPr>
                <w:sz w:val="16"/>
                <w:szCs w:val="16"/>
              </w:rPr>
            </w:pPr>
          </w:p>
        </w:tc>
      </w:tr>
      <w:tr w:rsidR="0008185A" w14:paraId="58B05917" w14:textId="77777777" w:rsidTr="0008185A">
        <w:trPr>
          <w:trHeight w:val="284"/>
        </w:trPr>
        <w:tc>
          <w:tcPr>
            <w:tcW w:w="1736" w:type="dxa"/>
            <w:tcBorders>
              <w:top w:val="nil"/>
              <w:left w:val="single" w:sz="2" w:space="0" w:color="000000"/>
              <w:bottom w:val="nil"/>
              <w:right w:val="nil"/>
            </w:tcBorders>
            <w:vAlign w:val="bottom"/>
            <w:hideMark/>
          </w:tcPr>
          <w:p w14:paraId="07A888C4" w14:textId="77777777" w:rsidR="0008185A" w:rsidRDefault="0008185A">
            <w:pPr>
              <w:pStyle w:val="Corpotesto"/>
              <w:tabs>
                <w:tab w:val="left" w:pos="1650"/>
                <w:tab w:val="left" w:pos="5062"/>
                <w:tab w:val="left" w:pos="6269"/>
                <w:tab w:val="left" w:pos="10420"/>
              </w:tabs>
              <w:spacing w:line="254" w:lineRule="auto"/>
              <w:ind w:right="-57"/>
              <w:rPr>
                <w:sz w:val="16"/>
                <w:szCs w:val="16"/>
              </w:rPr>
            </w:pPr>
            <w:r>
              <w:rPr>
                <w:sz w:val="16"/>
                <w:szCs w:val="16"/>
              </w:rPr>
              <w:t>rilasciato da</w:t>
            </w:r>
            <w:r>
              <w:rPr>
                <w:sz w:val="16"/>
                <w:szCs w:val="16"/>
              </w:rPr>
              <w:tab/>
            </w:r>
          </w:p>
        </w:tc>
        <w:tc>
          <w:tcPr>
            <w:tcW w:w="5391" w:type="dxa"/>
            <w:gridSpan w:val="5"/>
            <w:tcBorders>
              <w:top w:val="nil"/>
              <w:left w:val="nil"/>
              <w:bottom w:val="single" w:sz="2" w:space="0" w:color="000000"/>
              <w:right w:val="nil"/>
            </w:tcBorders>
            <w:vAlign w:val="bottom"/>
          </w:tcPr>
          <w:p w14:paraId="679377C1" w14:textId="77777777" w:rsidR="0008185A" w:rsidRDefault="0008185A">
            <w:pPr>
              <w:pStyle w:val="Corpotesto"/>
              <w:tabs>
                <w:tab w:val="left" w:pos="1650"/>
                <w:tab w:val="left" w:pos="5062"/>
                <w:tab w:val="left" w:pos="6269"/>
                <w:tab w:val="left" w:pos="10420"/>
              </w:tabs>
              <w:spacing w:line="254" w:lineRule="auto"/>
              <w:ind w:right="-57"/>
              <w:rPr>
                <w:sz w:val="16"/>
                <w:szCs w:val="16"/>
              </w:rPr>
            </w:pPr>
          </w:p>
        </w:tc>
        <w:tc>
          <w:tcPr>
            <w:tcW w:w="607" w:type="dxa"/>
            <w:vAlign w:val="bottom"/>
            <w:hideMark/>
          </w:tcPr>
          <w:p w14:paraId="1F661BEE" w14:textId="77777777" w:rsidR="0008185A" w:rsidRDefault="0008185A">
            <w:pPr>
              <w:pStyle w:val="Corpotesto"/>
              <w:tabs>
                <w:tab w:val="left" w:pos="1650"/>
                <w:tab w:val="left" w:pos="5062"/>
                <w:tab w:val="left" w:pos="6269"/>
                <w:tab w:val="left" w:pos="10420"/>
              </w:tabs>
              <w:spacing w:line="254" w:lineRule="auto"/>
              <w:ind w:right="-57"/>
              <w:rPr>
                <w:sz w:val="16"/>
                <w:szCs w:val="16"/>
              </w:rPr>
            </w:pPr>
            <w:r>
              <w:rPr>
                <w:sz w:val="16"/>
                <w:szCs w:val="16"/>
              </w:rPr>
              <w:t>il</w:t>
            </w:r>
          </w:p>
        </w:tc>
        <w:tc>
          <w:tcPr>
            <w:tcW w:w="2634" w:type="dxa"/>
            <w:tcBorders>
              <w:top w:val="nil"/>
              <w:left w:val="nil"/>
              <w:bottom w:val="single" w:sz="2" w:space="0" w:color="000000"/>
              <w:right w:val="single" w:sz="2" w:space="0" w:color="000000"/>
            </w:tcBorders>
            <w:vAlign w:val="bottom"/>
          </w:tcPr>
          <w:p w14:paraId="2B4A33C2" w14:textId="77777777" w:rsidR="0008185A" w:rsidRDefault="0008185A">
            <w:pPr>
              <w:pStyle w:val="Corpotesto"/>
              <w:tabs>
                <w:tab w:val="left" w:pos="1650"/>
                <w:tab w:val="left" w:pos="5062"/>
                <w:tab w:val="left" w:pos="6269"/>
                <w:tab w:val="left" w:pos="10420"/>
              </w:tabs>
              <w:spacing w:line="252" w:lineRule="auto"/>
              <w:ind w:right="-57"/>
              <w:rPr>
                <w:sz w:val="20"/>
                <w:szCs w:val="20"/>
              </w:rPr>
            </w:pPr>
          </w:p>
        </w:tc>
      </w:tr>
      <w:tr w:rsidR="0008185A" w14:paraId="05CBE8F7" w14:textId="77777777" w:rsidTr="0008185A">
        <w:trPr>
          <w:trHeight w:val="284"/>
        </w:trPr>
        <w:tc>
          <w:tcPr>
            <w:tcW w:w="2103" w:type="dxa"/>
            <w:gridSpan w:val="2"/>
            <w:tcBorders>
              <w:top w:val="nil"/>
              <w:left w:val="single" w:sz="2" w:space="0" w:color="000000"/>
              <w:bottom w:val="single" w:sz="2" w:space="0" w:color="000000"/>
              <w:right w:val="nil"/>
            </w:tcBorders>
            <w:vAlign w:val="bottom"/>
            <w:hideMark/>
          </w:tcPr>
          <w:p w14:paraId="0056A95E" w14:textId="0CA76FD7" w:rsidR="0008185A" w:rsidRDefault="0008185A">
            <w:pPr>
              <w:pStyle w:val="Corpotesto"/>
              <w:tabs>
                <w:tab w:val="left" w:pos="2342"/>
                <w:tab w:val="left" w:pos="3828"/>
                <w:tab w:val="left" w:pos="7669"/>
                <w:tab w:val="left" w:pos="10420"/>
              </w:tabs>
              <w:spacing w:line="254" w:lineRule="auto"/>
              <w:ind w:right="-57"/>
              <w:jc w:val="left"/>
              <w:rPr>
                <w:sz w:val="16"/>
                <w:szCs w:val="16"/>
              </w:rPr>
            </w:pPr>
            <w:r>
              <w:rPr>
                <w:sz w:val="16"/>
                <w:szCs w:val="16"/>
              </w:rPr>
              <w:t>S</w:t>
            </w:r>
            <w:r w:rsidR="00F77AAB">
              <w:rPr>
                <w:sz w:val="16"/>
                <w:szCs w:val="16"/>
              </w:rPr>
              <w:t>ORSO</w:t>
            </w:r>
          </w:p>
        </w:tc>
        <w:tc>
          <w:tcPr>
            <w:tcW w:w="2034" w:type="dxa"/>
            <w:tcBorders>
              <w:top w:val="nil"/>
              <w:left w:val="nil"/>
              <w:bottom w:val="single" w:sz="2" w:space="0" w:color="000000"/>
              <w:right w:val="nil"/>
            </w:tcBorders>
            <w:vAlign w:val="bottom"/>
          </w:tcPr>
          <w:p w14:paraId="17AC1EBE" w14:textId="77777777" w:rsidR="0008185A" w:rsidRDefault="0008185A">
            <w:pPr>
              <w:pStyle w:val="Corpotesto"/>
              <w:tabs>
                <w:tab w:val="left" w:pos="2342"/>
                <w:tab w:val="left" w:pos="3828"/>
                <w:tab w:val="left" w:pos="7669"/>
                <w:tab w:val="left" w:pos="10420"/>
              </w:tabs>
              <w:spacing w:line="254" w:lineRule="auto"/>
              <w:ind w:right="-57"/>
              <w:rPr>
                <w:sz w:val="16"/>
                <w:szCs w:val="16"/>
              </w:rPr>
            </w:pPr>
          </w:p>
        </w:tc>
        <w:tc>
          <w:tcPr>
            <w:tcW w:w="3597" w:type="dxa"/>
            <w:gridSpan w:val="4"/>
            <w:tcBorders>
              <w:top w:val="nil"/>
              <w:left w:val="nil"/>
              <w:bottom w:val="single" w:sz="2" w:space="0" w:color="000000"/>
              <w:right w:val="nil"/>
            </w:tcBorders>
            <w:vAlign w:val="bottom"/>
            <w:hideMark/>
          </w:tcPr>
          <w:p w14:paraId="41241D37" w14:textId="77777777" w:rsidR="0008185A" w:rsidRDefault="0008185A">
            <w:pPr>
              <w:pStyle w:val="Corpotesto"/>
              <w:tabs>
                <w:tab w:val="left" w:pos="2342"/>
                <w:tab w:val="left" w:pos="3828"/>
                <w:tab w:val="left" w:pos="7669"/>
                <w:tab w:val="left" w:pos="10420"/>
              </w:tabs>
              <w:spacing w:line="254" w:lineRule="auto"/>
              <w:ind w:right="-57"/>
              <w:rPr>
                <w:sz w:val="16"/>
                <w:szCs w:val="16"/>
              </w:rPr>
            </w:pPr>
            <w:r>
              <w:rPr>
                <w:sz w:val="16"/>
                <w:szCs w:val="16"/>
              </w:rPr>
              <w:t>Firma e timbro del dipendente incaricato</w:t>
            </w:r>
          </w:p>
        </w:tc>
        <w:tc>
          <w:tcPr>
            <w:tcW w:w="2634" w:type="dxa"/>
            <w:tcBorders>
              <w:top w:val="nil"/>
              <w:left w:val="nil"/>
              <w:bottom w:val="single" w:sz="2" w:space="0" w:color="000000"/>
              <w:right w:val="single" w:sz="2" w:space="0" w:color="000000"/>
            </w:tcBorders>
            <w:vAlign w:val="bottom"/>
          </w:tcPr>
          <w:p w14:paraId="2181A60C" w14:textId="77777777" w:rsidR="0008185A" w:rsidRDefault="0008185A">
            <w:pPr>
              <w:pStyle w:val="Corpotesto"/>
              <w:tabs>
                <w:tab w:val="left" w:pos="2342"/>
                <w:tab w:val="left" w:pos="3828"/>
                <w:tab w:val="left" w:pos="7669"/>
                <w:tab w:val="left" w:pos="10420"/>
              </w:tabs>
              <w:spacing w:line="252" w:lineRule="auto"/>
              <w:ind w:right="-57"/>
              <w:rPr>
                <w:sz w:val="20"/>
                <w:szCs w:val="20"/>
              </w:rPr>
            </w:pPr>
          </w:p>
        </w:tc>
      </w:tr>
    </w:tbl>
    <w:p w14:paraId="7AB4ED98" w14:textId="264F2312" w:rsidR="0008185A" w:rsidRDefault="0008185A" w:rsidP="0008185A">
      <w:pPr>
        <w:pStyle w:val="Titolo3"/>
        <w:pBdr>
          <w:top w:val="single" w:sz="4" w:space="1" w:color="C0C0C0"/>
          <w:left w:val="single" w:sz="4" w:space="4" w:color="C0C0C0"/>
          <w:bottom w:val="single" w:sz="4" w:space="1" w:color="C0C0C0"/>
          <w:right w:val="single" w:sz="4" w:space="4" w:color="C0C0C0"/>
        </w:pBdr>
        <w:spacing w:before="120" w:after="120"/>
        <w:jc w:val="both"/>
        <w:rPr>
          <w:b w:val="0"/>
          <w:bCs w:val="0"/>
          <w:sz w:val="18"/>
          <w:szCs w:val="18"/>
        </w:rPr>
      </w:pPr>
      <w:r>
        <w:rPr>
          <w:sz w:val="18"/>
          <w:szCs w:val="18"/>
        </w:rPr>
        <w:t>Per chiarimenti e informazioni</w:t>
      </w:r>
      <w:r>
        <w:rPr>
          <w:b w:val="0"/>
          <w:bCs w:val="0"/>
          <w:sz w:val="18"/>
          <w:szCs w:val="18"/>
        </w:rPr>
        <w:t xml:space="preserve">: Ufficio Tributi </w:t>
      </w:r>
    </w:p>
    <w:p w14:paraId="0A0BE452" w14:textId="45013883" w:rsidR="0008185A" w:rsidRDefault="0008185A" w:rsidP="0008185A">
      <w:pPr>
        <w:pStyle w:val="Titolo3"/>
        <w:pBdr>
          <w:top w:val="single" w:sz="4" w:space="1" w:color="C0C0C0"/>
          <w:left w:val="single" w:sz="4" w:space="4" w:color="C0C0C0"/>
          <w:bottom w:val="single" w:sz="4" w:space="1" w:color="C0C0C0"/>
          <w:right w:val="single" w:sz="4" w:space="4" w:color="C0C0C0"/>
        </w:pBdr>
        <w:spacing w:before="120" w:after="120"/>
        <w:jc w:val="left"/>
        <w:rPr>
          <w:rFonts w:cs="Times New Roman"/>
          <w:b w:val="0"/>
          <w:sz w:val="18"/>
          <w:szCs w:val="18"/>
        </w:rPr>
      </w:pPr>
      <w:r>
        <w:rPr>
          <w:b w:val="0"/>
          <w:bCs w:val="0"/>
          <w:sz w:val="18"/>
          <w:szCs w:val="18"/>
        </w:rPr>
        <w:t>Tel. 0</w:t>
      </w:r>
      <w:r w:rsidR="009C24F8">
        <w:rPr>
          <w:b w:val="0"/>
          <w:bCs w:val="0"/>
          <w:sz w:val="18"/>
          <w:szCs w:val="18"/>
        </w:rPr>
        <w:t>79</w:t>
      </w:r>
      <w:r>
        <w:rPr>
          <w:b w:val="0"/>
          <w:bCs w:val="0"/>
          <w:sz w:val="18"/>
          <w:szCs w:val="18"/>
        </w:rPr>
        <w:t xml:space="preserve"> </w:t>
      </w:r>
      <w:r w:rsidR="009C24F8">
        <w:rPr>
          <w:b w:val="0"/>
          <w:bCs w:val="0"/>
          <w:sz w:val="18"/>
          <w:szCs w:val="18"/>
        </w:rPr>
        <w:t>339 2 241/209</w:t>
      </w:r>
      <w:r>
        <w:rPr>
          <w:b w:val="0"/>
          <w:bCs w:val="0"/>
          <w:sz w:val="18"/>
          <w:szCs w:val="18"/>
        </w:rPr>
        <w:t xml:space="preserve"> - fax 0</w:t>
      </w:r>
      <w:r w:rsidR="00F77AAB">
        <w:rPr>
          <w:b w:val="0"/>
          <w:bCs w:val="0"/>
          <w:sz w:val="18"/>
          <w:szCs w:val="18"/>
        </w:rPr>
        <w:t>79 35 34 07</w:t>
      </w:r>
      <w:r>
        <w:rPr>
          <w:b w:val="0"/>
          <w:bCs w:val="0"/>
          <w:sz w:val="18"/>
          <w:szCs w:val="18"/>
        </w:rPr>
        <w:t xml:space="preserve"> e-mail: </w:t>
      </w:r>
      <w:r w:rsidR="009C24F8">
        <w:rPr>
          <w:b w:val="0"/>
          <w:bCs w:val="0"/>
          <w:sz w:val="18"/>
          <w:szCs w:val="18"/>
        </w:rPr>
        <w:t>protocollo</w:t>
      </w:r>
      <w:r>
        <w:rPr>
          <w:rFonts w:cs="Times New Roman"/>
          <w:sz w:val="18"/>
          <w:szCs w:val="18"/>
        </w:rPr>
        <w:t>@comune.</w:t>
      </w:r>
      <w:r w:rsidR="009C24F8">
        <w:rPr>
          <w:rFonts w:cs="Times New Roman"/>
          <w:sz w:val="18"/>
          <w:szCs w:val="18"/>
        </w:rPr>
        <w:t>sorso.ss.</w:t>
      </w:r>
      <w:r>
        <w:rPr>
          <w:rFonts w:cs="Times New Roman"/>
          <w:sz w:val="18"/>
          <w:szCs w:val="18"/>
        </w:rPr>
        <w:t>it</w:t>
      </w:r>
    </w:p>
    <w:p w14:paraId="0542DA43" w14:textId="0067B7F1" w:rsidR="0008185A" w:rsidRDefault="0008185A" w:rsidP="0008185A">
      <w:pPr>
        <w:pStyle w:val="Titolo3"/>
        <w:pBdr>
          <w:top w:val="single" w:sz="4" w:space="1" w:color="C0C0C0"/>
          <w:left w:val="single" w:sz="4" w:space="4" w:color="C0C0C0"/>
          <w:bottom w:val="single" w:sz="4" w:space="1" w:color="C0C0C0"/>
          <w:right w:val="single" w:sz="4" w:space="4" w:color="C0C0C0"/>
        </w:pBdr>
        <w:spacing w:before="120" w:after="120"/>
        <w:jc w:val="left"/>
        <w:rPr>
          <w:rFonts w:cs="Times New Roman"/>
          <w:b w:val="0"/>
          <w:sz w:val="18"/>
          <w:szCs w:val="18"/>
        </w:rPr>
      </w:pPr>
      <w:r>
        <w:rPr>
          <w:rFonts w:cs="Times New Roman"/>
          <w:b w:val="0"/>
          <w:sz w:val="18"/>
          <w:szCs w:val="18"/>
        </w:rPr>
        <w:t xml:space="preserve">Aperto nei giorni ed orari indicati sul sito del Comune </w:t>
      </w:r>
    </w:p>
    <w:p w14:paraId="5ACA0A55" w14:textId="77777777" w:rsidR="0008185A" w:rsidRDefault="0008185A" w:rsidP="0008185A">
      <w:pPr>
        <w:pBdr>
          <w:top w:val="single" w:sz="4" w:space="1" w:color="C0C0C0"/>
          <w:left w:val="single" w:sz="4" w:space="4" w:color="C0C0C0"/>
          <w:bottom w:val="single" w:sz="4" w:space="1" w:color="C0C0C0"/>
          <w:right w:val="single" w:sz="4" w:space="4" w:color="C0C0C0"/>
        </w:pBdr>
        <w:spacing w:before="120" w:after="120"/>
        <w:jc w:val="both"/>
        <w:rPr>
          <w:rFonts w:ascii="Verdana" w:hAnsi="Verdana"/>
          <w:sz w:val="18"/>
          <w:szCs w:val="18"/>
        </w:rPr>
      </w:pPr>
      <w:r>
        <w:rPr>
          <w:rFonts w:ascii="Verdana" w:hAnsi="Verdana"/>
          <w:b/>
          <w:sz w:val="18"/>
          <w:szCs w:val="18"/>
        </w:rPr>
        <w:t>Modalità</w:t>
      </w:r>
      <w:r>
        <w:rPr>
          <w:rFonts w:ascii="Verdana" w:hAnsi="Verdana"/>
          <w:sz w:val="18"/>
          <w:szCs w:val="18"/>
        </w:rPr>
        <w:t xml:space="preserve"> </w:t>
      </w:r>
      <w:r>
        <w:rPr>
          <w:rFonts w:ascii="Verdana" w:hAnsi="Verdana"/>
          <w:b/>
          <w:sz w:val="18"/>
          <w:szCs w:val="18"/>
        </w:rPr>
        <w:t>di consegna</w:t>
      </w:r>
      <w:r>
        <w:rPr>
          <w:rFonts w:ascii="Verdana" w:hAnsi="Verdana"/>
          <w:sz w:val="18"/>
          <w:szCs w:val="18"/>
        </w:rPr>
        <w:t xml:space="preserve"> </w:t>
      </w:r>
    </w:p>
    <w:p w14:paraId="13FB5771" w14:textId="76F0A737" w:rsidR="0008185A" w:rsidRDefault="0008185A" w:rsidP="0008185A">
      <w:pPr>
        <w:widowControl/>
        <w:numPr>
          <w:ilvl w:val="0"/>
          <w:numId w:val="16"/>
        </w:numPr>
        <w:pBdr>
          <w:top w:val="single" w:sz="4" w:space="1" w:color="C0C0C0"/>
          <w:left w:val="single" w:sz="4" w:space="4" w:color="C0C0C0"/>
          <w:bottom w:val="single" w:sz="4" w:space="1" w:color="C0C0C0"/>
          <w:right w:val="single" w:sz="4" w:space="4" w:color="C0C0C0"/>
        </w:pBdr>
        <w:tabs>
          <w:tab w:val="num" w:pos="540"/>
        </w:tabs>
        <w:adjustRightInd/>
        <w:spacing w:before="120" w:after="120"/>
        <w:ind w:left="357" w:hanging="357"/>
        <w:jc w:val="both"/>
        <w:rPr>
          <w:rFonts w:ascii="Verdana" w:hAnsi="Verdana" w:cs="Verdana"/>
          <w:sz w:val="18"/>
          <w:szCs w:val="18"/>
        </w:rPr>
      </w:pPr>
      <w:r>
        <w:rPr>
          <w:rFonts w:ascii="Verdana" w:hAnsi="Verdana" w:cs="Verdana"/>
          <w:sz w:val="18"/>
          <w:szCs w:val="18"/>
        </w:rPr>
        <w:t xml:space="preserve">presso </w:t>
      </w:r>
      <w:r w:rsidR="009C24F8">
        <w:rPr>
          <w:rFonts w:ascii="Verdana" w:hAnsi="Verdana" w:cs="Verdana"/>
          <w:sz w:val="18"/>
          <w:szCs w:val="18"/>
        </w:rPr>
        <w:t>l‘Ufficio Protocollo</w:t>
      </w:r>
      <w:r>
        <w:rPr>
          <w:rFonts w:ascii="Verdana" w:hAnsi="Verdana" w:cs="Verdana"/>
          <w:sz w:val="18"/>
          <w:szCs w:val="18"/>
        </w:rPr>
        <w:t xml:space="preserve">, aperto al pubblico </w:t>
      </w:r>
      <w:r w:rsidR="00A14A3E">
        <w:rPr>
          <w:rFonts w:ascii="Verdana" w:hAnsi="Verdana" w:cs="Verdana"/>
          <w:sz w:val="18"/>
          <w:szCs w:val="18"/>
        </w:rPr>
        <w:t xml:space="preserve">dal </w:t>
      </w:r>
      <w:r>
        <w:rPr>
          <w:rFonts w:ascii="Verdana" w:hAnsi="Verdana" w:cs="Verdana"/>
          <w:sz w:val="18"/>
          <w:szCs w:val="18"/>
        </w:rPr>
        <w:t>lunedì</w:t>
      </w:r>
      <w:r w:rsidR="00A14A3E">
        <w:rPr>
          <w:rFonts w:ascii="Verdana" w:hAnsi="Verdana" w:cs="Verdana"/>
          <w:sz w:val="18"/>
          <w:szCs w:val="18"/>
        </w:rPr>
        <w:t xml:space="preserve"> al</w:t>
      </w:r>
      <w:r>
        <w:rPr>
          <w:rFonts w:ascii="Verdana" w:hAnsi="Verdana" w:cs="Verdana"/>
          <w:sz w:val="18"/>
          <w:szCs w:val="18"/>
        </w:rPr>
        <w:t xml:space="preserve"> venerdì dalle </w:t>
      </w:r>
      <w:r w:rsidR="00A14A3E">
        <w:rPr>
          <w:rFonts w:ascii="Verdana" w:hAnsi="Verdana" w:cs="Verdana"/>
          <w:sz w:val="18"/>
          <w:szCs w:val="18"/>
        </w:rPr>
        <w:t>9</w:t>
      </w:r>
      <w:r>
        <w:rPr>
          <w:rFonts w:ascii="Verdana" w:hAnsi="Verdana" w:cs="Verdana"/>
          <w:sz w:val="18"/>
          <w:szCs w:val="18"/>
        </w:rPr>
        <w:t>.00 alle 12.30, martedì</w:t>
      </w:r>
      <w:r w:rsidR="00A14A3E">
        <w:rPr>
          <w:rFonts w:ascii="Verdana" w:hAnsi="Verdana" w:cs="Verdana"/>
          <w:sz w:val="18"/>
          <w:szCs w:val="18"/>
        </w:rPr>
        <w:t xml:space="preserve"> e giovedì</w:t>
      </w:r>
      <w:r>
        <w:rPr>
          <w:rFonts w:ascii="Verdana" w:hAnsi="Verdana" w:cs="Verdana"/>
          <w:sz w:val="18"/>
          <w:szCs w:val="18"/>
        </w:rPr>
        <w:t xml:space="preserve"> dalle </w:t>
      </w:r>
      <w:r w:rsidR="00A14A3E">
        <w:rPr>
          <w:rFonts w:ascii="Verdana" w:hAnsi="Verdana" w:cs="Verdana"/>
          <w:sz w:val="18"/>
          <w:szCs w:val="18"/>
        </w:rPr>
        <w:t>15</w:t>
      </w:r>
      <w:r>
        <w:rPr>
          <w:rFonts w:ascii="Verdana" w:hAnsi="Verdana" w:cs="Verdana"/>
          <w:sz w:val="18"/>
          <w:szCs w:val="18"/>
        </w:rPr>
        <w:t>.</w:t>
      </w:r>
      <w:r w:rsidR="00A14A3E">
        <w:rPr>
          <w:rFonts w:ascii="Verdana" w:hAnsi="Verdana" w:cs="Verdana"/>
          <w:sz w:val="18"/>
          <w:szCs w:val="18"/>
        </w:rPr>
        <w:t>30</w:t>
      </w:r>
      <w:r>
        <w:rPr>
          <w:rFonts w:ascii="Verdana" w:hAnsi="Verdana" w:cs="Verdana"/>
          <w:sz w:val="18"/>
          <w:szCs w:val="18"/>
        </w:rPr>
        <w:t xml:space="preserve"> alle 1</w:t>
      </w:r>
      <w:r w:rsidR="00A14A3E">
        <w:rPr>
          <w:rFonts w:ascii="Verdana" w:hAnsi="Verdana" w:cs="Verdana"/>
          <w:sz w:val="18"/>
          <w:szCs w:val="18"/>
        </w:rPr>
        <w:t>7</w:t>
      </w:r>
      <w:r>
        <w:rPr>
          <w:rFonts w:ascii="Verdana" w:hAnsi="Verdana" w:cs="Verdana"/>
          <w:sz w:val="18"/>
          <w:szCs w:val="18"/>
        </w:rPr>
        <w:t>.00</w:t>
      </w:r>
      <w:r w:rsidR="00A14A3E">
        <w:rPr>
          <w:rFonts w:ascii="Verdana" w:hAnsi="Verdana" w:cs="Verdana"/>
          <w:sz w:val="18"/>
          <w:szCs w:val="18"/>
        </w:rPr>
        <w:t xml:space="preserve"> </w:t>
      </w:r>
      <w:r>
        <w:rPr>
          <w:rFonts w:ascii="Verdana" w:hAnsi="Verdana" w:cs="Verdana"/>
          <w:sz w:val="18"/>
          <w:szCs w:val="18"/>
        </w:rPr>
        <w:t>- sabato chiuso*</w:t>
      </w:r>
    </w:p>
    <w:p w14:paraId="2C56477E" w14:textId="0FD9B645" w:rsidR="0008185A" w:rsidRDefault="0008185A" w:rsidP="0008185A">
      <w:pPr>
        <w:widowControl/>
        <w:numPr>
          <w:ilvl w:val="0"/>
          <w:numId w:val="16"/>
        </w:numPr>
        <w:pBdr>
          <w:top w:val="single" w:sz="4" w:space="1" w:color="C0C0C0"/>
          <w:left w:val="single" w:sz="4" w:space="4" w:color="C0C0C0"/>
          <w:bottom w:val="single" w:sz="4" w:space="1" w:color="C0C0C0"/>
          <w:right w:val="single" w:sz="4" w:space="4" w:color="C0C0C0"/>
        </w:pBdr>
        <w:tabs>
          <w:tab w:val="num" w:pos="540"/>
        </w:tabs>
        <w:adjustRightInd/>
        <w:spacing w:before="120" w:after="120"/>
        <w:ind w:left="357" w:hanging="357"/>
        <w:jc w:val="both"/>
        <w:rPr>
          <w:rFonts w:ascii="Verdana" w:hAnsi="Verdana" w:cs="Verdana"/>
          <w:sz w:val="18"/>
          <w:szCs w:val="18"/>
        </w:rPr>
      </w:pPr>
      <w:r>
        <w:rPr>
          <w:rFonts w:ascii="Verdana" w:hAnsi="Verdana" w:cs="Verdana"/>
          <w:sz w:val="18"/>
          <w:szCs w:val="18"/>
        </w:rPr>
        <w:t>per posta raccomandata A/R a: Comune di S</w:t>
      </w:r>
      <w:r w:rsidR="00A14A3E">
        <w:rPr>
          <w:rFonts w:ascii="Verdana" w:hAnsi="Verdana" w:cs="Verdana"/>
          <w:sz w:val="18"/>
          <w:szCs w:val="18"/>
        </w:rPr>
        <w:t>orso</w:t>
      </w:r>
      <w:r>
        <w:rPr>
          <w:rFonts w:ascii="Verdana" w:hAnsi="Verdana" w:cs="Verdana"/>
          <w:sz w:val="18"/>
          <w:szCs w:val="18"/>
        </w:rPr>
        <w:t xml:space="preserve">, Ufficio Tributi - P.zza </w:t>
      </w:r>
      <w:r w:rsidR="00A14A3E">
        <w:rPr>
          <w:rFonts w:ascii="Verdana" w:hAnsi="Verdana" w:cs="Verdana"/>
          <w:sz w:val="18"/>
          <w:szCs w:val="18"/>
        </w:rPr>
        <w:t>Garibaldi SORSO</w:t>
      </w:r>
    </w:p>
    <w:p w14:paraId="05018485" w14:textId="123F9F94" w:rsidR="0008185A" w:rsidRDefault="0008185A" w:rsidP="0008185A">
      <w:pPr>
        <w:widowControl/>
        <w:numPr>
          <w:ilvl w:val="0"/>
          <w:numId w:val="16"/>
        </w:numPr>
        <w:pBdr>
          <w:top w:val="single" w:sz="4" w:space="1" w:color="C0C0C0"/>
          <w:left w:val="single" w:sz="4" w:space="4" w:color="C0C0C0"/>
          <w:bottom w:val="single" w:sz="4" w:space="1" w:color="C0C0C0"/>
          <w:right w:val="single" w:sz="4" w:space="4" w:color="C0C0C0"/>
        </w:pBdr>
        <w:tabs>
          <w:tab w:val="num" w:pos="540"/>
        </w:tabs>
        <w:adjustRightInd/>
        <w:spacing w:before="120" w:after="120"/>
        <w:ind w:left="357" w:hanging="357"/>
        <w:rPr>
          <w:sz w:val="18"/>
          <w:szCs w:val="18"/>
        </w:rPr>
      </w:pPr>
      <w:r>
        <w:rPr>
          <w:rFonts w:ascii="Verdana" w:hAnsi="Verdana"/>
          <w:sz w:val="18"/>
          <w:szCs w:val="18"/>
        </w:rPr>
        <w:t xml:space="preserve">via fax al numero: </w:t>
      </w:r>
      <w:r w:rsidR="00A14A3E">
        <w:rPr>
          <w:rFonts w:ascii="Verdana" w:hAnsi="Verdana"/>
          <w:sz w:val="18"/>
          <w:szCs w:val="18"/>
        </w:rPr>
        <w:t>079 35 34 07</w:t>
      </w:r>
    </w:p>
    <w:p w14:paraId="1EE365CE" w14:textId="654BCEF6" w:rsidR="00A14A3E" w:rsidRPr="00A14A3E" w:rsidRDefault="0008185A" w:rsidP="007768E5">
      <w:pPr>
        <w:widowControl/>
        <w:numPr>
          <w:ilvl w:val="0"/>
          <w:numId w:val="16"/>
        </w:numPr>
        <w:pBdr>
          <w:top w:val="single" w:sz="4" w:space="1" w:color="C0C0C0"/>
          <w:left w:val="single" w:sz="4" w:space="4" w:color="C0C0C0"/>
          <w:bottom w:val="single" w:sz="4" w:space="1" w:color="C0C0C0"/>
          <w:right w:val="single" w:sz="4" w:space="4" w:color="C0C0C0"/>
        </w:pBdr>
        <w:tabs>
          <w:tab w:val="num" w:pos="540"/>
        </w:tabs>
        <w:adjustRightInd/>
        <w:spacing w:before="120" w:after="120"/>
        <w:ind w:left="357" w:hanging="357"/>
        <w:rPr>
          <w:rFonts w:ascii="Verdana" w:hAnsi="Verdana"/>
          <w:i/>
          <w:sz w:val="18"/>
          <w:szCs w:val="18"/>
        </w:rPr>
      </w:pPr>
      <w:r w:rsidRPr="00A14A3E">
        <w:rPr>
          <w:rFonts w:ascii="Verdana" w:hAnsi="Verdana"/>
          <w:sz w:val="18"/>
          <w:szCs w:val="18"/>
        </w:rPr>
        <w:t xml:space="preserve">via PEC all’indirizzo: </w:t>
      </w:r>
      <w:r w:rsidR="00A14A3E">
        <w:rPr>
          <w:rFonts w:ascii="Verdana" w:hAnsi="Verdana"/>
          <w:sz w:val="18"/>
          <w:szCs w:val="18"/>
        </w:rPr>
        <w:t>protocollo@pec.comune.sorso.ss.it</w:t>
      </w:r>
    </w:p>
    <w:p w14:paraId="54D89234" w14:textId="38FDDE4F" w:rsidR="0008185A" w:rsidRPr="00A14A3E" w:rsidRDefault="0008185A" w:rsidP="007768E5">
      <w:pPr>
        <w:widowControl/>
        <w:numPr>
          <w:ilvl w:val="0"/>
          <w:numId w:val="16"/>
        </w:numPr>
        <w:pBdr>
          <w:top w:val="single" w:sz="4" w:space="1" w:color="C0C0C0"/>
          <w:left w:val="single" w:sz="4" w:space="4" w:color="C0C0C0"/>
          <w:bottom w:val="single" w:sz="4" w:space="1" w:color="C0C0C0"/>
          <w:right w:val="single" w:sz="4" w:space="4" w:color="C0C0C0"/>
        </w:pBdr>
        <w:tabs>
          <w:tab w:val="num" w:pos="540"/>
        </w:tabs>
        <w:adjustRightInd/>
        <w:spacing w:before="120" w:after="120"/>
        <w:ind w:left="357" w:hanging="357"/>
        <w:rPr>
          <w:rFonts w:ascii="Verdana" w:hAnsi="Verdana"/>
          <w:i/>
          <w:sz w:val="18"/>
          <w:szCs w:val="18"/>
        </w:rPr>
      </w:pPr>
      <w:r w:rsidRPr="00A14A3E">
        <w:rPr>
          <w:rFonts w:ascii="Verdana" w:hAnsi="Verdana"/>
          <w:b/>
          <w:sz w:val="18"/>
          <w:szCs w:val="18"/>
        </w:rPr>
        <w:t>*IMPORTANTE</w:t>
      </w:r>
      <w:r w:rsidRPr="00A14A3E">
        <w:rPr>
          <w:rFonts w:ascii="Verdana" w:hAnsi="Verdana"/>
          <w:sz w:val="18"/>
          <w:szCs w:val="18"/>
        </w:rPr>
        <w:t>: gli orari di apertura al pubblico potrebbero subire variazioni; per verificare gli orari aggiornati consultare il sito</w:t>
      </w:r>
      <w:r w:rsidRPr="00A14A3E">
        <w:rPr>
          <w:rFonts w:ascii="Verdana" w:hAnsi="Verdana"/>
          <w:i/>
          <w:sz w:val="18"/>
          <w:szCs w:val="18"/>
        </w:rPr>
        <w:t>: www.comune.</w:t>
      </w:r>
      <w:r w:rsidR="00A14A3E">
        <w:rPr>
          <w:rFonts w:ascii="Verdana" w:hAnsi="Verdana"/>
          <w:i/>
          <w:sz w:val="18"/>
          <w:szCs w:val="18"/>
        </w:rPr>
        <w:t>sorso.ss.it</w:t>
      </w:r>
    </w:p>
    <w:p w14:paraId="136DBEFE" w14:textId="4B8485DA" w:rsidR="0008185A" w:rsidRDefault="0008185A" w:rsidP="0008185A">
      <w:pPr>
        <w:pStyle w:val="Titolo1"/>
        <w:spacing w:before="120" w:after="120"/>
        <w:jc w:val="both"/>
        <w:rPr>
          <w:rFonts w:ascii="Verdana" w:hAnsi="Verdana" w:cs="Verdana"/>
          <w:sz w:val="32"/>
          <w:szCs w:val="32"/>
        </w:rPr>
      </w:pPr>
    </w:p>
    <w:p w14:paraId="360FE34C" w14:textId="239F19B6" w:rsidR="004F0F54" w:rsidRDefault="004F0F54" w:rsidP="004F0F54">
      <w:pPr>
        <w:rPr>
          <w:lang w:eastAsia="en-US"/>
        </w:rPr>
      </w:pPr>
      <w:r>
        <w:rPr>
          <w:lang w:eastAsia="en-US"/>
        </w:rPr>
        <w:t>EVENTUALI NOTE AGGIUNTIVE</w:t>
      </w:r>
    </w:p>
    <w:p w14:paraId="29AA1231" w14:textId="7C88A8AE" w:rsidR="004F0F54" w:rsidRDefault="004F0F54" w:rsidP="004F0F54">
      <w:pPr>
        <w:rPr>
          <w:lang w:eastAsia="en-US"/>
        </w:rPr>
      </w:pPr>
    </w:p>
    <w:p w14:paraId="477D4E60" w14:textId="55D2220E" w:rsidR="004F0F54" w:rsidRPr="00C71586" w:rsidRDefault="004F0F54" w:rsidP="004F0F54">
      <w:pPr>
        <w:autoSpaceDE w:val="0"/>
        <w:spacing w:line="360" w:lineRule="auto"/>
        <w:jc w:val="both"/>
        <w:rPr>
          <w:rFonts w:ascii="Arial" w:hAnsi="Arial" w:cs="Arial"/>
        </w:rPr>
      </w:pPr>
      <w:r>
        <w:rPr>
          <w:rFonts w:ascii="Arial" w:hAnsi="Arial" w:cs="Arial"/>
        </w:rPr>
        <w:t>------------------------------------------------------------------------------------------------------------------------------------------------------------------------------------------------------------------------------------------------------------------------------------------------------------------------------------------------------------------------------------------------------------------------------------------</w:t>
      </w:r>
      <w:r>
        <w:rPr>
          <w:rFonts w:ascii="Arial" w:hAnsi="Arial" w:cs="Arial"/>
        </w:rPr>
        <w:t>----------------------------</w:t>
      </w:r>
      <w:r>
        <w:rPr>
          <w:rFonts w:ascii="Arial" w:hAnsi="Arial" w:cs="Arial"/>
        </w:rPr>
        <w:t>------------------------------------------------------</w:t>
      </w:r>
    </w:p>
    <w:p w14:paraId="04857501" w14:textId="0F5D9040" w:rsidR="004B5AEF" w:rsidRDefault="004F0F54" w:rsidP="004F0F54">
      <w:pPr>
        <w:autoSpaceDE w:val="0"/>
        <w:spacing w:line="360" w:lineRule="auto"/>
        <w:jc w:val="both"/>
        <w:rPr>
          <w:rFonts w:ascii="Arial" w:hAnsi="Arial" w:cs="Arial"/>
        </w:rPr>
      </w:pPr>
      <w:r>
        <w:rPr>
          <w:rFonts w:ascii="Arial" w:hAnsi="Arial" w:cs="Arial"/>
        </w:rPr>
        <w:t>--------------------------------------------------------------------------------------------------------------------------------------------------------------------------------------------------------------------------------------------------------------</w:t>
      </w:r>
    </w:p>
    <w:p w14:paraId="620ADAB2" w14:textId="0EE656B9" w:rsidR="004B5AEF" w:rsidRPr="00422DDE" w:rsidRDefault="004B5AEF" w:rsidP="004B5AEF">
      <w:pPr>
        <w:pStyle w:val="Titolo1"/>
        <w:keepNext w:val="0"/>
        <w:kinsoku w:val="0"/>
        <w:overflowPunct w:val="0"/>
        <w:autoSpaceDE w:val="0"/>
        <w:spacing w:before="87"/>
        <w:ind w:left="2977" w:right="2267"/>
        <w:jc w:val="center"/>
        <w:rPr>
          <w:color w:val="303030"/>
          <w:sz w:val="18"/>
          <w:szCs w:val="18"/>
          <w:lang w:eastAsia="it-IT"/>
        </w:rPr>
      </w:pPr>
      <w:r w:rsidRPr="00422DDE">
        <w:rPr>
          <w:color w:val="303030"/>
          <w:sz w:val="18"/>
          <w:szCs w:val="18"/>
          <w:lang w:eastAsia="it-IT"/>
        </w:rPr>
        <w:lastRenderedPageBreak/>
        <w:t>Informativa sul trattamento dei dati personali                (Art. 13 Regolamento UE 2016/679)</w:t>
      </w:r>
    </w:p>
    <w:p w14:paraId="5574BEA5" w14:textId="77777777" w:rsidR="004B5AEF" w:rsidRPr="00422DDE" w:rsidRDefault="004B5AEF" w:rsidP="004B5AEF">
      <w:pPr>
        <w:pStyle w:val="Corpotesto"/>
        <w:kinsoku w:val="0"/>
        <w:ind w:left="111" w:right="114"/>
        <w:jc w:val="both"/>
        <w:rPr>
          <w:color w:val="303030"/>
          <w:sz w:val="18"/>
          <w:szCs w:val="18"/>
        </w:rPr>
      </w:pPr>
    </w:p>
    <w:p w14:paraId="7AC2B3ED" w14:textId="77777777" w:rsidR="004B5AEF" w:rsidRPr="00422DDE" w:rsidRDefault="004B5AEF" w:rsidP="004B5AEF">
      <w:pPr>
        <w:pStyle w:val="Corpotesto"/>
        <w:kinsoku w:val="0"/>
        <w:ind w:left="111" w:right="114"/>
        <w:jc w:val="both"/>
        <w:rPr>
          <w:color w:val="303030"/>
          <w:sz w:val="18"/>
          <w:szCs w:val="18"/>
        </w:rPr>
      </w:pPr>
      <w:r w:rsidRPr="00422DDE">
        <w:rPr>
          <w:color w:val="303030"/>
          <w:sz w:val="18"/>
          <w:szCs w:val="18"/>
        </w:rPr>
        <w:t>Il Comune di Sorso tutela la riservatezza dei dati personali e garantisce ad essi la necessaria protezione da ogni evento che possa metterli a rischio di violazione.</w:t>
      </w:r>
    </w:p>
    <w:p w14:paraId="1A7D9232" w14:textId="77777777" w:rsidR="004B5AEF" w:rsidRPr="00422DDE" w:rsidRDefault="004B5AEF" w:rsidP="004B5AEF">
      <w:pPr>
        <w:pStyle w:val="Corpotesto"/>
        <w:kinsoku w:val="0"/>
        <w:ind w:left="111" w:right="114"/>
        <w:jc w:val="both"/>
        <w:rPr>
          <w:color w:val="303030"/>
          <w:sz w:val="18"/>
          <w:szCs w:val="18"/>
        </w:rPr>
      </w:pPr>
      <w:r w:rsidRPr="00422DDE">
        <w:rPr>
          <w:color w:val="303030"/>
          <w:sz w:val="18"/>
          <w:szCs w:val="18"/>
        </w:rPr>
        <w:t>Ai sensi del Regolamento UE 2016/679 (di seguito GDPR), ed in relazione ai dati personali riguardanti persone fisiche oggetto di trattamento, il Comune di Sorso informa di quanto segue:</w:t>
      </w:r>
    </w:p>
    <w:p w14:paraId="5E5E4ED2" w14:textId="77777777" w:rsidR="004B5AEF" w:rsidRPr="00422DDE" w:rsidRDefault="004B5AEF" w:rsidP="004B5AEF">
      <w:pPr>
        <w:pStyle w:val="Corpotesto"/>
        <w:kinsoku w:val="0"/>
        <w:spacing w:before="1"/>
      </w:pPr>
    </w:p>
    <w:p w14:paraId="6302B324" w14:textId="77777777" w:rsidR="004B5AEF" w:rsidRPr="00422DDE" w:rsidRDefault="004B5AEF" w:rsidP="004B5AEF">
      <w:pPr>
        <w:pStyle w:val="Titolo1"/>
        <w:keepNext w:val="0"/>
        <w:numPr>
          <w:ilvl w:val="0"/>
          <w:numId w:val="18"/>
        </w:numPr>
        <w:tabs>
          <w:tab w:val="left" w:pos="264"/>
        </w:tabs>
        <w:kinsoku w:val="0"/>
        <w:overflowPunct w:val="0"/>
        <w:autoSpaceDE w:val="0"/>
        <w:ind w:hanging="151"/>
        <w:rPr>
          <w:color w:val="303030"/>
          <w:sz w:val="18"/>
          <w:szCs w:val="18"/>
          <w:lang w:eastAsia="it-IT"/>
        </w:rPr>
      </w:pPr>
      <w:r w:rsidRPr="00422DDE">
        <w:rPr>
          <w:color w:val="303030"/>
          <w:sz w:val="18"/>
          <w:szCs w:val="18"/>
          <w:lang w:eastAsia="it-IT"/>
        </w:rPr>
        <w:t>- Titolare e Responsabile del trattamento</w:t>
      </w:r>
    </w:p>
    <w:p w14:paraId="799F58A5" w14:textId="77777777" w:rsidR="004B5AEF" w:rsidRPr="00422DDE" w:rsidRDefault="004B5AEF" w:rsidP="004B5AEF">
      <w:pPr>
        <w:pStyle w:val="Corpotesto"/>
        <w:kinsoku w:val="0"/>
        <w:ind w:left="112" w:right="108" w:hanging="1"/>
        <w:jc w:val="both"/>
        <w:rPr>
          <w:color w:val="303030"/>
          <w:sz w:val="18"/>
          <w:szCs w:val="18"/>
        </w:rPr>
      </w:pPr>
      <w:r w:rsidRPr="00422DDE">
        <w:rPr>
          <w:color w:val="303030"/>
          <w:sz w:val="18"/>
          <w:szCs w:val="18"/>
        </w:rPr>
        <w:t xml:space="preserve">Titolare del trattamento dei dati, è il Comune di Sorso nella persona del Sindaco pro tempore, domiciliato per la carica presso la sede istituzionale dell’Ente. Attualmente il nominativo del titolare è il dott. DEMELAS FABRIZIO, Piazza GARIBALDI 1 SORSO (SS), </w:t>
      </w:r>
      <w:proofErr w:type="spellStart"/>
      <w:r w:rsidRPr="00422DDE">
        <w:rPr>
          <w:color w:val="303030"/>
          <w:sz w:val="18"/>
          <w:szCs w:val="18"/>
        </w:rPr>
        <w:t>pec</w:t>
      </w:r>
      <w:proofErr w:type="spellEnd"/>
      <w:r w:rsidRPr="00422DDE">
        <w:rPr>
          <w:color w:val="303030"/>
          <w:sz w:val="18"/>
          <w:szCs w:val="18"/>
        </w:rPr>
        <w:t xml:space="preserve">: </w:t>
      </w:r>
      <w:hyperlink r:id="rId9" w:history="1">
        <w:r w:rsidRPr="00422DDE">
          <w:rPr>
            <w:color w:val="303030"/>
            <w:sz w:val="18"/>
            <w:szCs w:val="18"/>
          </w:rPr>
          <w:t xml:space="preserve">protocollo@pec.comune.sorso.ss.it </w:t>
        </w:r>
      </w:hyperlink>
      <w:r w:rsidRPr="00422DDE">
        <w:rPr>
          <w:color w:val="303030"/>
          <w:sz w:val="18"/>
          <w:szCs w:val="18"/>
        </w:rPr>
        <w:t>- Tel. 0793392200</w:t>
      </w:r>
    </w:p>
    <w:p w14:paraId="7118B9B5" w14:textId="77777777" w:rsidR="004B5AEF" w:rsidRDefault="004B5AEF" w:rsidP="004B5AEF">
      <w:pPr>
        <w:pStyle w:val="Corpotesto"/>
        <w:kinsoku w:val="0"/>
        <w:ind w:left="112" w:right="108" w:hanging="1"/>
        <w:jc w:val="both"/>
        <w:rPr>
          <w:color w:val="303030"/>
          <w:sz w:val="18"/>
          <w:szCs w:val="18"/>
          <w:highlight w:val="yellow"/>
        </w:rPr>
      </w:pPr>
      <w:r w:rsidRPr="00422DDE">
        <w:rPr>
          <w:color w:val="303030"/>
          <w:sz w:val="18"/>
          <w:szCs w:val="18"/>
        </w:rPr>
        <w:t xml:space="preserve">Responsabile del trattamento dei dati, è </w:t>
      </w:r>
      <w:r w:rsidRPr="00E57554">
        <w:rPr>
          <w:color w:val="303030"/>
          <w:sz w:val="18"/>
          <w:szCs w:val="18"/>
          <w:highlight w:val="yellow"/>
        </w:rPr>
        <w:t xml:space="preserve">il Responsabile del Servizio </w:t>
      </w:r>
      <w:r>
        <w:rPr>
          <w:color w:val="303030"/>
          <w:sz w:val="18"/>
          <w:szCs w:val="18"/>
          <w:highlight w:val="yellow"/>
        </w:rPr>
        <w:t xml:space="preserve">TRIBUTI </w:t>
      </w:r>
      <w:r w:rsidRPr="00E57554">
        <w:rPr>
          <w:color w:val="303030"/>
          <w:sz w:val="18"/>
          <w:szCs w:val="18"/>
          <w:highlight w:val="yellow"/>
        </w:rPr>
        <w:t xml:space="preserve"> dott. </w:t>
      </w:r>
      <w:r>
        <w:rPr>
          <w:color w:val="303030"/>
          <w:sz w:val="18"/>
          <w:szCs w:val="18"/>
          <w:highlight w:val="yellow"/>
        </w:rPr>
        <w:t>SSA FONNESU DEBORA RITA</w:t>
      </w:r>
      <w:r w:rsidRPr="00E57554">
        <w:rPr>
          <w:color w:val="303030"/>
          <w:sz w:val="18"/>
          <w:szCs w:val="18"/>
          <w:highlight w:val="yellow"/>
        </w:rPr>
        <w:t xml:space="preserve">, Piazza GARIBALDI 1 SORSO (SS), email: </w:t>
      </w:r>
      <w:hyperlink r:id="rId10" w:history="1">
        <w:r w:rsidRPr="00E949D3">
          <w:rPr>
            <w:rStyle w:val="Collegamentoipertestuale"/>
            <w:rFonts w:cs="Arial"/>
            <w:sz w:val="18"/>
            <w:szCs w:val="18"/>
            <w:highlight w:val="yellow"/>
          </w:rPr>
          <w:t>SEGRETARIO.GENERALE@PEC.COMUNE.SORSO.SS.IT</w:t>
        </w:r>
      </w:hyperlink>
      <w:r>
        <w:rPr>
          <w:color w:val="303030"/>
          <w:sz w:val="18"/>
          <w:szCs w:val="18"/>
          <w:highlight w:val="yellow"/>
        </w:rPr>
        <w:t xml:space="preserve"> –</w:t>
      </w:r>
    </w:p>
    <w:p w14:paraId="5C995A0D" w14:textId="77777777" w:rsidR="004B5AEF" w:rsidRPr="00422DDE" w:rsidRDefault="004B5AEF" w:rsidP="004B5AEF">
      <w:pPr>
        <w:pStyle w:val="Corpotesto"/>
        <w:kinsoku w:val="0"/>
        <w:ind w:left="112" w:right="108" w:hanging="1"/>
        <w:jc w:val="both"/>
        <w:rPr>
          <w:color w:val="303030"/>
          <w:sz w:val="18"/>
          <w:szCs w:val="18"/>
        </w:rPr>
      </w:pPr>
      <w:r w:rsidRPr="00E57554">
        <w:rPr>
          <w:color w:val="303030"/>
          <w:sz w:val="18"/>
          <w:szCs w:val="18"/>
          <w:highlight w:val="yellow"/>
        </w:rPr>
        <w:t xml:space="preserve"> Tel. </w:t>
      </w:r>
      <w:r>
        <w:rPr>
          <w:color w:val="303030"/>
          <w:sz w:val="18"/>
          <w:szCs w:val="18"/>
        </w:rPr>
        <w:t>079/339 2 210</w:t>
      </w:r>
    </w:p>
    <w:p w14:paraId="022083F6" w14:textId="77777777" w:rsidR="004B5AEF" w:rsidRPr="00422DDE" w:rsidRDefault="004B5AEF" w:rsidP="004B5AEF">
      <w:pPr>
        <w:pStyle w:val="Corpotesto"/>
        <w:kinsoku w:val="0"/>
        <w:ind w:left="112" w:right="108" w:hanging="1"/>
        <w:jc w:val="both"/>
        <w:rPr>
          <w:color w:val="303030"/>
          <w:sz w:val="18"/>
          <w:szCs w:val="18"/>
        </w:rPr>
      </w:pPr>
    </w:p>
    <w:p w14:paraId="347322AD" w14:textId="77777777" w:rsidR="004B5AEF" w:rsidRPr="00422DDE" w:rsidRDefault="004B5AEF" w:rsidP="004B5AEF">
      <w:pPr>
        <w:pStyle w:val="Corpotesto"/>
        <w:kinsoku w:val="0"/>
        <w:rPr>
          <w:sz w:val="10"/>
          <w:szCs w:val="10"/>
        </w:rPr>
      </w:pPr>
    </w:p>
    <w:p w14:paraId="40060411" w14:textId="77777777" w:rsidR="004B5AEF" w:rsidRPr="00422DDE" w:rsidRDefault="004B5AEF" w:rsidP="004B5AEF">
      <w:pPr>
        <w:pStyle w:val="Titolo1"/>
        <w:keepNext w:val="0"/>
        <w:numPr>
          <w:ilvl w:val="0"/>
          <w:numId w:val="18"/>
        </w:numPr>
        <w:tabs>
          <w:tab w:val="left" w:pos="264"/>
        </w:tabs>
        <w:kinsoku w:val="0"/>
        <w:overflowPunct w:val="0"/>
        <w:autoSpaceDE w:val="0"/>
        <w:ind w:hanging="151"/>
        <w:rPr>
          <w:color w:val="303030"/>
          <w:sz w:val="18"/>
          <w:szCs w:val="18"/>
          <w:lang w:eastAsia="it-IT"/>
        </w:rPr>
      </w:pPr>
      <w:r w:rsidRPr="00422DDE">
        <w:rPr>
          <w:color w:val="303030"/>
          <w:sz w:val="18"/>
          <w:szCs w:val="18"/>
          <w:lang w:eastAsia="it-IT"/>
        </w:rPr>
        <w:t>- Responsabile Protezione Dati (RPD)</w:t>
      </w:r>
    </w:p>
    <w:p w14:paraId="41D6DA04" w14:textId="77777777" w:rsidR="004B5AEF" w:rsidRPr="00422DDE" w:rsidRDefault="004B5AEF" w:rsidP="004B5AEF">
      <w:pPr>
        <w:pStyle w:val="Corpotesto"/>
        <w:kinsoku w:val="0"/>
        <w:ind w:left="112" w:right="108" w:hanging="1"/>
        <w:jc w:val="both"/>
        <w:rPr>
          <w:color w:val="303030"/>
          <w:sz w:val="18"/>
          <w:szCs w:val="18"/>
        </w:rPr>
      </w:pPr>
      <w:r w:rsidRPr="00422DDE">
        <w:rPr>
          <w:color w:val="303030"/>
          <w:sz w:val="18"/>
          <w:szCs w:val="18"/>
        </w:rPr>
        <w:t xml:space="preserve">KARANOA S.R.L. con sede in Via Principessa Iolanda n.48 - 07100 - Sassari (email: </w:t>
      </w:r>
      <w:hyperlink r:id="rId11" w:history="1">
        <w:r w:rsidRPr="00422DDE">
          <w:rPr>
            <w:color w:val="303030"/>
            <w:sz w:val="18"/>
            <w:szCs w:val="18"/>
          </w:rPr>
          <w:t>karanoa@email.it</w:t>
        </w:r>
      </w:hyperlink>
      <w:r w:rsidRPr="00422DDE">
        <w:rPr>
          <w:color w:val="303030"/>
          <w:sz w:val="18"/>
          <w:szCs w:val="18"/>
        </w:rPr>
        <w:t xml:space="preserve"> </w:t>
      </w:r>
      <w:proofErr w:type="spellStart"/>
      <w:r w:rsidRPr="00422DDE">
        <w:rPr>
          <w:color w:val="303030"/>
          <w:sz w:val="18"/>
          <w:szCs w:val="18"/>
        </w:rPr>
        <w:t>pec</w:t>
      </w:r>
      <w:proofErr w:type="spellEnd"/>
      <w:r w:rsidRPr="00422DDE">
        <w:rPr>
          <w:color w:val="303030"/>
          <w:sz w:val="18"/>
          <w:szCs w:val="18"/>
        </w:rPr>
        <w:t xml:space="preserve">: </w:t>
      </w:r>
      <w:proofErr w:type="spellStart"/>
      <w:r w:rsidRPr="00422DDE">
        <w:rPr>
          <w:color w:val="303030"/>
          <w:sz w:val="18"/>
          <w:szCs w:val="18"/>
        </w:rPr>
        <w:t>kara</w:t>
      </w:r>
      <w:proofErr w:type="spellEnd"/>
      <w:r w:rsidRPr="00422DDE">
        <w:rPr>
          <w:color w:val="303030"/>
          <w:sz w:val="18"/>
          <w:szCs w:val="18"/>
        </w:rPr>
        <w:t xml:space="preserve">- </w:t>
      </w:r>
      <w:hyperlink r:id="rId12" w:history="1">
        <w:r w:rsidRPr="00422DDE">
          <w:rPr>
            <w:color w:val="303030"/>
            <w:sz w:val="18"/>
            <w:szCs w:val="18"/>
          </w:rPr>
          <w:t xml:space="preserve">noa@pec.buffetti.it </w:t>
        </w:r>
      </w:hyperlink>
      <w:r w:rsidRPr="00422DDE">
        <w:rPr>
          <w:color w:val="303030"/>
          <w:sz w:val="18"/>
          <w:szCs w:val="18"/>
        </w:rPr>
        <w:t>- tel.3345344282)</w:t>
      </w:r>
    </w:p>
    <w:p w14:paraId="6A769D1F" w14:textId="77777777" w:rsidR="004B5AEF" w:rsidRPr="00422DDE" w:rsidRDefault="004B5AEF" w:rsidP="004B5AEF">
      <w:pPr>
        <w:pStyle w:val="Corpotesto"/>
        <w:kinsoku w:val="0"/>
        <w:ind w:left="112" w:right="108" w:hanging="1"/>
        <w:jc w:val="both"/>
        <w:rPr>
          <w:color w:val="303030"/>
          <w:sz w:val="18"/>
          <w:szCs w:val="18"/>
        </w:rPr>
      </w:pPr>
      <w:r w:rsidRPr="00422DDE">
        <w:rPr>
          <w:color w:val="303030"/>
          <w:sz w:val="18"/>
          <w:szCs w:val="18"/>
        </w:rPr>
        <w:t xml:space="preserve">referente Avv. Giacomo CROVETTI  email: </w:t>
      </w:r>
      <w:hyperlink r:id="rId13" w:history="1">
        <w:r w:rsidRPr="00422DDE">
          <w:rPr>
            <w:color w:val="303030"/>
            <w:sz w:val="18"/>
            <w:szCs w:val="18"/>
          </w:rPr>
          <w:t>giacomo.crovetti@gmail.com</w:t>
        </w:r>
      </w:hyperlink>
      <w:r w:rsidRPr="00422DDE">
        <w:rPr>
          <w:color w:val="303030"/>
          <w:sz w:val="18"/>
          <w:szCs w:val="18"/>
        </w:rPr>
        <w:t xml:space="preserve">  </w:t>
      </w:r>
      <w:proofErr w:type="spellStart"/>
      <w:r w:rsidRPr="00422DDE">
        <w:rPr>
          <w:color w:val="303030"/>
          <w:sz w:val="18"/>
          <w:szCs w:val="18"/>
        </w:rPr>
        <w:t>pec</w:t>
      </w:r>
      <w:proofErr w:type="spellEnd"/>
      <w:r w:rsidRPr="00422DDE">
        <w:rPr>
          <w:color w:val="303030"/>
          <w:sz w:val="18"/>
          <w:szCs w:val="18"/>
        </w:rPr>
        <w:t xml:space="preserve">: </w:t>
      </w:r>
      <w:hyperlink r:id="rId14" w:history="1">
        <w:r w:rsidRPr="00422DDE">
          <w:rPr>
            <w:color w:val="303030"/>
            <w:sz w:val="18"/>
            <w:szCs w:val="18"/>
          </w:rPr>
          <w:t>avv.giacomocrovetti@pec.it</w:t>
        </w:r>
      </w:hyperlink>
      <w:r w:rsidRPr="00422DDE">
        <w:rPr>
          <w:color w:val="303030"/>
          <w:sz w:val="18"/>
          <w:szCs w:val="18"/>
        </w:rPr>
        <w:t xml:space="preserve"> tel. 3400698849 fax 079.3762089</w:t>
      </w:r>
    </w:p>
    <w:p w14:paraId="6376AE03" w14:textId="77777777" w:rsidR="004B5AEF" w:rsidRPr="00422DDE" w:rsidRDefault="004B5AEF" w:rsidP="004B5AEF">
      <w:pPr>
        <w:pStyle w:val="Corpotesto"/>
        <w:kinsoku w:val="0"/>
        <w:ind w:left="112" w:right="108" w:hanging="1"/>
        <w:jc w:val="both"/>
        <w:rPr>
          <w:color w:val="303030"/>
          <w:sz w:val="18"/>
          <w:szCs w:val="18"/>
        </w:rPr>
      </w:pPr>
    </w:p>
    <w:p w14:paraId="5AFE9DAD" w14:textId="77777777" w:rsidR="004B5AEF" w:rsidRPr="00422DDE" w:rsidRDefault="004B5AEF" w:rsidP="004B5AEF">
      <w:pPr>
        <w:pStyle w:val="Titolo1"/>
        <w:keepNext w:val="0"/>
        <w:numPr>
          <w:ilvl w:val="0"/>
          <w:numId w:val="18"/>
        </w:numPr>
        <w:tabs>
          <w:tab w:val="left" w:pos="265"/>
        </w:tabs>
        <w:kinsoku w:val="0"/>
        <w:overflowPunct w:val="0"/>
        <w:autoSpaceDE w:val="0"/>
        <w:ind w:left="264" w:hanging="151"/>
        <w:rPr>
          <w:color w:val="303030"/>
          <w:sz w:val="18"/>
          <w:szCs w:val="18"/>
          <w:lang w:eastAsia="it-IT"/>
        </w:rPr>
      </w:pPr>
      <w:r w:rsidRPr="00422DDE">
        <w:rPr>
          <w:color w:val="303030"/>
          <w:sz w:val="18"/>
          <w:szCs w:val="18"/>
          <w:lang w:eastAsia="it-IT"/>
        </w:rPr>
        <w:t>- Finalità del trattamento dei dati</w:t>
      </w:r>
    </w:p>
    <w:p w14:paraId="74F3E7F6" w14:textId="77777777" w:rsidR="004B5AEF" w:rsidRPr="00422DDE" w:rsidRDefault="004B5AEF" w:rsidP="004B5AEF">
      <w:pPr>
        <w:pStyle w:val="Corpotesto"/>
        <w:kinsoku w:val="0"/>
        <w:ind w:left="112" w:right="108" w:hanging="1"/>
        <w:jc w:val="both"/>
        <w:rPr>
          <w:color w:val="303030"/>
          <w:sz w:val="18"/>
          <w:szCs w:val="18"/>
        </w:rPr>
      </w:pPr>
      <w:r w:rsidRPr="00422DDE">
        <w:rPr>
          <w:color w:val="303030"/>
          <w:sz w:val="18"/>
          <w:szCs w:val="18"/>
        </w:rPr>
        <w:t>I dati personali sono raccolti e trattati in funzione e per le finalità di consentire al Comune di Sorso l’erogazione dei richiesti servizi nell’esecuzione delle proprie funzioni e compiti di interesse pubblico e connessi all’esercizio dei pubblici poteri propri del predetto Ente. In particolar modo il trattamento dei dati personali verrà esegui</w:t>
      </w:r>
      <w:r>
        <w:rPr>
          <w:color w:val="303030"/>
          <w:sz w:val="18"/>
          <w:szCs w:val="18"/>
        </w:rPr>
        <w:t>t</w:t>
      </w:r>
      <w:r w:rsidRPr="00422DDE">
        <w:rPr>
          <w:color w:val="303030"/>
          <w:sz w:val="18"/>
          <w:szCs w:val="18"/>
        </w:rPr>
        <w:t>o per le finalità delle seguenti procedure:</w:t>
      </w:r>
    </w:p>
    <w:p w14:paraId="4C16BAB5" w14:textId="77777777" w:rsidR="004B5AEF" w:rsidRPr="00422DDE" w:rsidRDefault="004B5AEF" w:rsidP="004B5AEF">
      <w:pPr>
        <w:pStyle w:val="Corpotesto"/>
        <w:kinsoku w:val="0"/>
        <w:spacing w:before="3"/>
        <w:rPr>
          <w:sz w:val="10"/>
          <w:szCs w:val="10"/>
        </w:rPr>
      </w:pPr>
    </w:p>
    <w:p w14:paraId="1F0592CA" w14:textId="77777777" w:rsidR="004B5AEF" w:rsidRPr="00422DDE" w:rsidRDefault="004B5AEF" w:rsidP="004B5AEF">
      <w:pPr>
        <w:pStyle w:val="Corpotesto"/>
        <w:kinsoku w:val="0"/>
        <w:spacing w:before="94"/>
        <w:rPr>
          <w:color w:val="303030"/>
        </w:rPr>
      </w:pPr>
      <w:r>
        <w:rPr>
          <w:color w:val="303030"/>
        </w:rPr>
        <w:t>TRIBUTI COMUNALI</w:t>
      </w:r>
    </w:p>
    <w:p w14:paraId="33DD0B7A" w14:textId="77777777" w:rsidR="004B5AEF" w:rsidRPr="00422DDE" w:rsidRDefault="004B5AEF" w:rsidP="004B5AEF">
      <w:pPr>
        <w:pStyle w:val="Titolo1"/>
        <w:keepNext w:val="0"/>
        <w:numPr>
          <w:ilvl w:val="0"/>
          <w:numId w:val="18"/>
        </w:numPr>
        <w:tabs>
          <w:tab w:val="left" w:pos="264"/>
        </w:tabs>
        <w:kinsoku w:val="0"/>
        <w:overflowPunct w:val="0"/>
        <w:autoSpaceDE w:val="0"/>
        <w:ind w:left="264" w:hanging="151"/>
        <w:rPr>
          <w:color w:val="303030"/>
          <w:sz w:val="18"/>
          <w:szCs w:val="18"/>
          <w:lang w:eastAsia="it-IT"/>
        </w:rPr>
      </w:pPr>
      <w:r w:rsidRPr="00422DDE">
        <w:rPr>
          <w:color w:val="303030"/>
          <w:sz w:val="18"/>
          <w:szCs w:val="18"/>
          <w:lang w:eastAsia="it-IT"/>
        </w:rPr>
        <w:t>- Base giuridica del trattamento</w:t>
      </w:r>
    </w:p>
    <w:p w14:paraId="420E14B9" w14:textId="77777777" w:rsidR="004B5AEF" w:rsidRPr="00422DDE" w:rsidRDefault="004B5AEF" w:rsidP="004B5AEF">
      <w:pPr>
        <w:pStyle w:val="Corpotesto"/>
        <w:kinsoku w:val="0"/>
        <w:ind w:left="112" w:right="108" w:hanging="1"/>
        <w:jc w:val="both"/>
        <w:rPr>
          <w:color w:val="303030"/>
          <w:sz w:val="18"/>
          <w:szCs w:val="18"/>
        </w:rPr>
      </w:pPr>
      <w:r w:rsidRPr="00422DDE">
        <w:rPr>
          <w:color w:val="303030"/>
          <w:sz w:val="18"/>
          <w:szCs w:val="18"/>
        </w:rPr>
        <w:t>Il trattamento dei dati personali si fonda sulle seguenti basi giuridiche:</w:t>
      </w:r>
    </w:p>
    <w:p w14:paraId="313DC909" w14:textId="77777777" w:rsidR="004B5AEF" w:rsidRPr="00422DDE" w:rsidRDefault="004B5AEF" w:rsidP="004B5AEF">
      <w:pPr>
        <w:pStyle w:val="Corpotesto"/>
        <w:numPr>
          <w:ilvl w:val="0"/>
          <w:numId w:val="19"/>
        </w:numPr>
        <w:kinsoku w:val="0"/>
        <w:ind w:left="709" w:right="108"/>
        <w:jc w:val="both"/>
        <w:textAlignment w:val="auto"/>
        <w:rPr>
          <w:color w:val="303030"/>
          <w:sz w:val="16"/>
          <w:szCs w:val="18"/>
        </w:rPr>
      </w:pPr>
      <w:r w:rsidRPr="00422DDE">
        <w:rPr>
          <w:color w:val="303030"/>
          <w:sz w:val="16"/>
          <w:szCs w:val="18"/>
        </w:rPr>
        <w:t>necessità del trattamento ai fini della stipula e dell'esecuzione del contratto ovvero ai fini dell'esecuzione di misure precontrattuali adottate su richiesta dell’interessato (art. 6 par. 1 lett. b GDPR);</w:t>
      </w:r>
    </w:p>
    <w:p w14:paraId="2A563138" w14:textId="77777777" w:rsidR="004B5AEF" w:rsidRPr="00422DDE" w:rsidRDefault="004B5AEF" w:rsidP="004B5AEF">
      <w:pPr>
        <w:pStyle w:val="Corpotesto"/>
        <w:numPr>
          <w:ilvl w:val="0"/>
          <w:numId w:val="19"/>
        </w:numPr>
        <w:kinsoku w:val="0"/>
        <w:ind w:left="709" w:right="108"/>
        <w:jc w:val="both"/>
        <w:textAlignment w:val="auto"/>
        <w:rPr>
          <w:color w:val="303030"/>
          <w:sz w:val="16"/>
          <w:szCs w:val="18"/>
        </w:rPr>
      </w:pPr>
      <w:r w:rsidRPr="00422DDE">
        <w:rPr>
          <w:color w:val="303030"/>
          <w:sz w:val="16"/>
          <w:szCs w:val="18"/>
        </w:rPr>
        <w:t>necessità del trattamento per adempiere obblighi giuridici a cui è soggetto il titolare del trattamento (art. 6 par. 1 lett. c GDPR);</w:t>
      </w:r>
    </w:p>
    <w:p w14:paraId="47AAE7BE" w14:textId="77777777" w:rsidR="004B5AEF" w:rsidRPr="00422DDE" w:rsidRDefault="004B5AEF" w:rsidP="004B5AEF">
      <w:pPr>
        <w:pStyle w:val="Corpotesto"/>
        <w:numPr>
          <w:ilvl w:val="0"/>
          <w:numId w:val="19"/>
        </w:numPr>
        <w:kinsoku w:val="0"/>
        <w:ind w:left="709" w:right="108"/>
        <w:jc w:val="both"/>
        <w:textAlignment w:val="auto"/>
        <w:rPr>
          <w:color w:val="303030"/>
          <w:sz w:val="16"/>
          <w:szCs w:val="18"/>
        </w:rPr>
      </w:pPr>
      <w:r w:rsidRPr="00422DDE">
        <w:rPr>
          <w:color w:val="303030"/>
          <w:sz w:val="16"/>
          <w:szCs w:val="18"/>
        </w:rPr>
        <w:t>necessità del trattamento per l'esecuzione di un compito di interesse pubblico o connesso all'esercizio di pubblici poteri di cui è investito il titolare del trattamento;</w:t>
      </w:r>
    </w:p>
    <w:p w14:paraId="028938EC" w14:textId="77777777" w:rsidR="004B5AEF" w:rsidRPr="00422DDE" w:rsidRDefault="004B5AEF" w:rsidP="004B5AEF">
      <w:pPr>
        <w:pStyle w:val="Corpotesto"/>
        <w:kinsoku w:val="0"/>
        <w:rPr>
          <w:sz w:val="10"/>
        </w:rPr>
      </w:pPr>
    </w:p>
    <w:p w14:paraId="6559617E" w14:textId="77777777" w:rsidR="004B5AEF" w:rsidRPr="00422DDE" w:rsidRDefault="004B5AEF" w:rsidP="004B5AEF">
      <w:pPr>
        <w:pStyle w:val="Titolo1"/>
        <w:keepNext w:val="0"/>
        <w:numPr>
          <w:ilvl w:val="0"/>
          <w:numId w:val="18"/>
        </w:numPr>
        <w:tabs>
          <w:tab w:val="left" w:pos="263"/>
        </w:tabs>
        <w:kinsoku w:val="0"/>
        <w:overflowPunct w:val="0"/>
        <w:autoSpaceDE w:val="0"/>
        <w:ind w:left="264" w:hanging="151"/>
        <w:rPr>
          <w:color w:val="303030"/>
          <w:sz w:val="18"/>
          <w:szCs w:val="18"/>
          <w:lang w:eastAsia="it-IT"/>
        </w:rPr>
      </w:pPr>
      <w:r w:rsidRPr="00422DDE">
        <w:rPr>
          <w:color w:val="303030"/>
          <w:sz w:val="18"/>
          <w:szCs w:val="18"/>
          <w:lang w:eastAsia="it-IT"/>
        </w:rPr>
        <w:t>- Modalità del trattamento</w:t>
      </w:r>
    </w:p>
    <w:p w14:paraId="30FDFB9D" w14:textId="77777777" w:rsidR="004B5AEF" w:rsidRPr="00422DDE" w:rsidRDefault="004B5AEF" w:rsidP="004B5AEF">
      <w:pPr>
        <w:pStyle w:val="Corpotesto"/>
        <w:kinsoku w:val="0"/>
        <w:ind w:left="112" w:right="108" w:hanging="1"/>
        <w:jc w:val="both"/>
        <w:rPr>
          <w:color w:val="303030"/>
          <w:sz w:val="18"/>
          <w:szCs w:val="18"/>
        </w:rPr>
      </w:pPr>
      <w:r w:rsidRPr="00422DDE">
        <w:rPr>
          <w:color w:val="303030"/>
          <w:sz w:val="18"/>
          <w:szCs w:val="18"/>
        </w:rPr>
        <w:t>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 I dati saranno trattati da personale allo scopo nominato ed autorizzato nonché appositamente formato.</w:t>
      </w:r>
    </w:p>
    <w:p w14:paraId="1AAA828A" w14:textId="77777777" w:rsidR="004B5AEF" w:rsidRPr="00422DDE" w:rsidRDefault="004B5AEF" w:rsidP="004B5AEF">
      <w:pPr>
        <w:pStyle w:val="Corpotesto"/>
        <w:kinsoku w:val="0"/>
        <w:spacing w:before="11"/>
        <w:rPr>
          <w:sz w:val="15"/>
          <w:szCs w:val="15"/>
        </w:rPr>
      </w:pPr>
    </w:p>
    <w:p w14:paraId="1A5EAD12" w14:textId="77777777" w:rsidR="004B5AEF" w:rsidRPr="00422DDE" w:rsidRDefault="004B5AEF" w:rsidP="004B5AEF">
      <w:pPr>
        <w:pStyle w:val="Titolo1"/>
        <w:keepNext w:val="0"/>
        <w:numPr>
          <w:ilvl w:val="0"/>
          <w:numId w:val="18"/>
        </w:numPr>
        <w:tabs>
          <w:tab w:val="left" w:pos="263"/>
        </w:tabs>
        <w:kinsoku w:val="0"/>
        <w:overflowPunct w:val="0"/>
        <w:autoSpaceDE w:val="0"/>
        <w:ind w:left="264" w:hanging="151"/>
        <w:rPr>
          <w:color w:val="303030"/>
          <w:sz w:val="18"/>
          <w:szCs w:val="18"/>
          <w:lang w:eastAsia="it-IT"/>
        </w:rPr>
      </w:pPr>
      <w:r w:rsidRPr="00422DDE">
        <w:rPr>
          <w:color w:val="303030"/>
          <w:sz w:val="18"/>
          <w:szCs w:val="18"/>
          <w:lang w:eastAsia="it-IT"/>
        </w:rPr>
        <w:t>- Dati oggetto di trattamento</w:t>
      </w:r>
    </w:p>
    <w:p w14:paraId="3D224336" w14:textId="77777777" w:rsidR="004B5AEF" w:rsidRPr="00422DDE" w:rsidRDefault="004B5AEF" w:rsidP="004B5AEF">
      <w:pPr>
        <w:pStyle w:val="Corpotesto"/>
        <w:kinsoku w:val="0"/>
        <w:ind w:left="112" w:right="108" w:hanging="1"/>
        <w:jc w:val="both"/>
        <w:rPr>
          <w:color w:val="303030"/>
          <w:sz w:val="18"/>
          <w:szCs w:val="18"/>
        </w:rPr>
      </w:pPr>
      <w:r w:rsidRPr="00422DDE">
        <w:rPr>
          <w:color w:val="303030"/>
          <w:sz w:val="18"/>
          <w:szCs w:val="18"/>
        </w:rPr>
        <w:t>Dati personali di persone fisiche oggetto di trattamento sono: nome e cognome, luogo e data di nascita, residenza / indirizzo, codice fiscale, e-mail, telefono, numero documento di identificazione, dati appartenenti a categorie particolari di cui all’art. 9 par. 1 GDPR avuto riguardo alla particolare graduatoria a cui si riferisce la presente informativa ed ogni eventuale ulteriore dato che dovesse essere fornito dall’interessato sotto qualsivoglia forma di manifestazione esso sia proposto.</w:t>
      </w:r>
    </w:p>
    <w:p w14:paraId="667946E1" w14:textId="77777777" w:rsidR="004B5AEF" w:rsidRPr="00422DDE" w:rsidRDefault="004B5AEF" w:rsidP="004B5AEF">
      <w:pPr>
        <w:pStyle w:val="Corpotesto"/>
        <w:kinsoku w:val="0"/>
        <w:spacing w:before="1"/>
      </w:pPr>
    </w:p>
    <w:p w14:paraId="55A124E4" w14:textId="77777777" w:rsidR="004B5AEF" w:rsidRPr="00422DDE" w:rsidRDefault="004B5AEF" w:rsidP="004B5AEF">
      <w:pPr>
        <w:pStyle w:val="Titolo1"/>
        <w:keepNext w:val="0"/>
        <w:numPr>
          <w:ilvl w:val="0"/>
          <w:numId w:val="18"/>
        </w:numPr>
        <w:tabs>
          <w:tab w:val="left" w:pos="263"/>
        </w:tabs>
        <w:kinsoku w:val="0"/>
        <w:overflowPunct w:val="0"/>
        <w:autoSpaceDE w:val="0"/>
        <w:ind w:left="264" w:hanging="151"/>
        <w:rPr>
          <w:color w:val="303030"/>
          <w:sz w:val="18"/>
          <w:szCs w:val="18"/>
          <w:lang w:eastAsia="it-IT"/>
        </w:rPr>
      </w:pPr>
      <w:r w:rsidRPr="00422DDE">
        <w:rPr>
          <w:color w:val="303030"/>
          <w:sz w:val="18"/>
          <w:szCs w:val="18"/>
          <w:lang w:eastAsia="it-IT"/>
        </w:rPr>
        <w:t>- Comunicazione e diffusione dei dati</w:t>
      </w:r>
    </w:p>
    <w:p w14:paraId="22112209" w14:textId="77777777" w:rsidR="004B5AEF" w:rsidRPr="00422DDE" w:rsidRDefault="004B5AEF" w:rsidP="004B5AEF">
      <w:pPr>
        <w:pStyle w:val="Corpotesto"/>
        <w:kinsoku w:val="0"/>
        <w:ind w:left="112" w:right="108" w:hanging="1"/>
        <w:jc w:val="both"/>
        <w:rPr>
          <w:color w:val="303030"/>
          <w:sz w:val="18"/>
          <w:szCs w:val="18"/>
        </w:rPr>
      </w:pPr>
      <w:r w:rsidRPr="00422DDE">
        <w:rPr>
          <w:color w:val="303030"/>
          <w:sz w:val="18"/>
          <w:szCs w:val="18"/>
        </w:rPr>
        <w:t>I dati personali sono comunicati ai soggetti a cui i dati debbano essere trasmessi per obbligo di legge in capo al Comune di Sorso ovvero per consentire a quest'ultimo l’esercizio delle sue proprie funzioni pubbliche.</w:t>
      </w:r>
    </w:p>
    <w:p w14:paraId="065379A2" w14:textId="77777777" w:rsidR="004B5AEF" w:rsidRPr="00422DDE" w:rsidRDefault="004B5AEF" w:rsidP="004B5AEF">
      <w:pPr>
        <w:pStyle w:val="Corpotesto"/>
        <w:kinsoku w:val="0"/>
        <w:ind w:left="112" w:right="108" w:hanging="1"/>
        <w:jc w:val="both"/>
        <w:rPr>
          <w:color w:val="303030"/>
          <w:sz w:val="18"/>
          <w:szCs w:val="18"/>
        </w:rPr>
      </w:pPr>
      <w:r w:rsidRPr="00422DDE">
        <w:rPr>
          <w:color w:val="303030"/>
          <w:sz w:val="18"/>
          <w:szCs w:val="18"/>
        </w:rPr>
        <w:t>I dati personali potranno essere pubblicati nell’Albo pretorio on line (art.32 L.n.69/2009) ovvero nella sezione del sito istituzionale dell’Ente denominato “Amministrazione trasparente” (</w:t>
      </w:r>
      <w:proofErr w:type="spellStart"/>
      <w:r w:rsidRPr="00422DDE">
        <w:rPr>
          <w:color w:val="303030"/>
          <w:sz w:val="18"/>
          <w:szCs w:val="18"/>
        </w:rPr>
        <w:t>D.Lgs.</w:t>
      </w:r>
      <w:proofErr w:type="spellEnd"/>
      <w:r w:rsidRPr="00422DDE">
        <w:rPr>
          <w:color w:val="303030"/>
          <w:sz w:val="18"/>
          <w:szCs w:val="18"/>
        </w:rPr>
        <w:t xml:space="preserve"> n.33/2013 e s</w:t>
      </w:r>
      <w:r>
        <w:rPr>
          <w:color w:val="303030"/>
          <w:sz w:val="18"/>
          <w:szCs w:val="18"/>
        </w:rPr>
        <w:t>uccessive modifiche</w:t>
      </w:r>
      <w:r w:rsidRPr="00422DDE">
        <w:rPr>
          <w:color w:val="303030"/>
          <w:sz w:val="18"/>
          <w:szCs w:val="18"/>
        </w:rPr>
        <w:t xml:space="preserve"> ed i</w:t>
      </w:r>
      <w:r>
        <w:rPr>
          <w:color w:val="303030"/>
          <w:sz w:val="18"/>
          <w:szCs w:val="18"/>
        </w:rPr>
        <w:t>ntegrazioni</w:t>
      </w:r>
      <w:r w:rsidRPr="00422DDE">
        <w:rPr>
          <w:color w:val="303030"/>
          <w:sz w:val="18"/>
          <w:szCs w:val="18"/>
        </w:rPr>
        <w:t>) garantendo il rispetto dei principi generali sul trattamento dei dati personali e sulle modalità di esecuzione di esso con particolare riferimento alle particolari modalità di trattamento dei dati ex art. 9 GDPR, specificatamente alla tutela della riservatezza e la dignità della persona.</w:t>
      </w:r>
    </w:p>
    <w:p w14:paraId="4B6DDE78" w14:textId="77777777" w:rsidR="004B5AEF" w:rsidRPr="00422DDE" w:rsidRDefault="004B5AEF" w:rsidP="004B5AEF">
      <w:pPr>
        <w:pStyle w:val="Corpotesto"/>
        <w:kinsoku w:val="0"/>
        <w:spacing w:before="1"/>
      </w:pPr>
    </w:p>
    <w:p w14:paraId="50FC7849" w14:textId="77777777" w:rsidR="004B5AEF" w:rsidRPr="00422DDE" w:rsidRDefault="004B5AEF" w:rsidP="004B5AEF">
      <w:pPr>
        <w:pStyle w:val="Titolo1"/>
        <w:keepNext w:val="0"/>
        <w:numPr>
          <w:ilvl w:val="0"/>
          <w:numId w:val="18"/>
        </w:numPr>
        <w:tabs>
          <w:tab w:val="left" w:pos="265"/>
        </w:tabs>
        <w:kinsoku w:val="0"/>
        <w:overflowPunct w:val="0"/>
        <w:autoSpaceDE w:val="0"/>
        <w:ind w:left="264" w:hanging="151"/>
        <w:rPr>
          <w:color w:val="303030"/>
        </w:rPr>
      </w:pPr>
      <w:r w:rsidRPr="00422DDE">
        <w:rPr>
          <w:color w:val="303030"/>
          <w:sz w:val="18"/>
          <w:szCs w:val="18"/>
          <w:lang w:eastAsia="it-IT"/>
        </w:rPr>
        <w:t>- Trasferimento dei dati</w:t>
      </w:r>
    </w:p>
    <w:p w14:paraId="009F686F" w14:textId="77777777" w:rsidR="004B5AEF" w:rsidRPr="00422DDE" w:rsidRDefault="004B5AEF" w:rsidP="004B5AEF">
      <w:pPr>
        <w:pStyle w:val="Corpotesto"/>
        <w:kinsoku w:val="0"/>
        <w:ind w:left="112" w:right="108" w:hanging="1"/>
        <w:jc w:val="both"/>
        <w:rPr>
          <w:color w:val="303030"/>
          <w:sz w:val="18"/>
          <w:szCs w:val="18"/>
        </w:rPr>
      </w:pPr>
      <w:r w:rsidRPr="00422DDE">
        <w:rPr>
          <w:color w:val="303030"/>
          <w:sz w:val="18"/>
          <w:szCs w:val="18"/>
        </w:rPr>
        <w:t>Il Comune di Sorso non trasferirà i dati personali in Stati terzi non appartenenti all’Unione Europea né ad organizzazioni internazionali senza il formale consenso.</w:t>
      </w:r>
    </w:p>
    <w:p w14:paraId="7E760A9D" w14:textId="77777777" w:rsidR="004B5AEF" w:rsidRPr="00422DDE" w:rsidRDefault="004B5AEF" w:rsidP="004B5AEF">
      <w:pPr>
        <w:pStyle w:val="Corpotesto"/>
        <w:kinsoku w:val="0"/>
        <w:ind w:left="112" w:right="108" w:hanging="1"/>
        <w:jc w:val="both"/>
        <w:rPr>
          <w:color w:val="303030"/>
          <w:sz w:val="18"/>
          <w:szCs w:val="18"/>
        </w:rPr>
      </w:pPr>
    </w:p>
    <w:p w14:paraId="11823442" w14:textId="77777777" w:rsidR="004B5AEF" w:rsidRPr="00422DDE" w:rsidRDefault="004B5AEF" w:rsidP="004B5AEF">
      <w:pPr>
        <w:pStyle w:val="Corpotesto"/>
        <w:kinsoku w:val="0"/>
        <w:ind w:left="112" w:right="108" w:hanging="1"/>
        <w:jc w:val="both"/>
        <w:rPr>
          <w:color w:val="303030"/>
          <w:sz w:val="18"/>
          <w:szCs w:val="18"/>
        </w:rPr>
      </w:pPr>
    </w:p>
    <w:p w14:paraId="4B1B735C" w14:textId="77777777" w:rsidR="004B5AEF" w:rsidRPr="00422DDE" w:rsidRDefault="004B5AEF" w:rsidP="004B5AEF">
      <w:pPr>
        <w:pStyle w:val="Corpotesto"/>
        <w:kinsoku w:val="0"/>
        <w:ind w:left="112" w:right="108" w:hanging="1"/>
        <w:jc w:val="both"/>
        <w:rPr>
          <w:color w:val="303030"/>
          <w:sz w:val="18"/>
          <w:szCs w:val="18"/>
        </w:rPr>
      </w:pPr>
    </w:p>
    <w:p w14:paraId="772570C7" w14:textId="77777777" w:rsidR="004B5AEF" w:rsidRPr="00422DDE" w:rsidRDefault="004B5AEF" w:rsidP="004B5AEF">
      <w:pPr>
        <w:pStyle w:val="Titolo1"/>
        <w:keepNext w:val="0"/>
        <w:numPr>
          <w:ilvl w:val="0"/>
          <w:numId w:val="18"/>
        </w:numPr>
        <w:tabs>
          <w:tab w:val="left" w:pos="264"/>
        </w:tabs>
        <w:kinsoku w:val="0"/>
        <w:overflowPunct w:val="0"/>
        <w:autoSpaceDE w:val="0"/>
        <w:ind w:left="264" w:hanging="151"/>
        <w:rPr>
          <w:color w:val="303030"/>
          <w:sz w:val="18"/>
          <w:szCs w:val="18"/>
          <w:lang w:eastAsia="it-IT"/>
        </w:rPr>
      </w:pPr>
      <w:r w:rsidRPr="00422DDE">
        <w:rPr>
          <w:color w:val="303030"/>
          <w:sz w:val="18"/>
          <w:szCs w:val="18"/>
          <w:lang w:eastAsia="it-IT"/>
        </w:rPr>
        <w:t>- Periodo di conservazione dei dati</w:t>
      </w:r>
    </w:p>
    <w:p w14:paraId="726472C2" w14:textId="77777777" w:rsidR="004B5AEF" w:rsidRPr="00422DDE" w:rsidRDefault="004B5AEF" w:rsidP="004B5AEF">
      <w:pPr>
        <w:pStyle w:val="Corpotesto"/>
        <w:kinsoku w:val="0"/>
        <w:ind w:left="112" w:right="108" w:hanging="1"/>
        <w:jc w:val="both"/>
        <w:rPr>
          <w:color w:val="303030"/>
          <w:sz w:val="18"/>
          <w:szCs w:val="18"/>
        </w:rPr>
      </w:pPr>
      <w:r w:rsidRPr="00422DDE">
        <w:rPr>
          <w:color w:val="303030"/>
          <w:sz w:val="18"/>
          <w:szCs w:val="18"/>
        </w:rPr>
        <w:t>Il Comune di Sorso conserva i dati personali dell’interessato fino a quando sarà necessario o consentito alla luce delle finalità per le quali i dati personali sono stati ottenuti e, in ogni caso, per il tempo previsto dalle norme e dalle disposizioni in materia di conservazione della documentazione amministrativa.</w:t>
      </w:r>
    </w:p>
    <w:p w14:paraId="12936F0C" w14:textId="77777777" w:rsidR="004B5AEF" w:rsidRPr="00422DDE" w:rsidRDefault="004B5AEF" w:rsidP="004B5AEF">
      <w:pPr>
        <w:pStyle w:val="Corpotesto"/>
        <w:kinsoku w:val="0"/>
        <w:ind w:left="112" w:right="108" w:hanging="1"/>
        <w:jc w:val="both"/>
        <w:rPr>
          <w:color w:val="303030"/>
          <w:sz w:val="18"/>
          <w:szCs w:val="18"/>
        </w:rPr>
      </w:pPr>
      <w:r w:rsidRPr="00422DDE">
        <w:rPr>
          <w:color w:val="303030"/>
          <w:sz w:val="18"/>
          <w:szCs w:val="18"/>
        </w:rPr>
        <w:t>I criteri usati per determinare i periodi di conservazione si basano su:</w:t>
      </w:r>
    </w:p>
    <w:p w14:paraId="3D17C87F" w14:textId="77777777" w:rsidR="004B5AEF" w:rsidRPr="00422DDE" w:rsidRDefault="004B5AEF" w:rsidP="004B5AEF">
      <w:pPr>
        <w:pStyle w:val="Corpotesto"/>
        <w:numPr>
          <w:ilvl w:val="0"/>
          <w:numId w:val="19"/>
        </w:numPr>
        <w:kinsoku w:val="0"/>
        <w:ind w:left="709" w:right="108"/>
        <w:jc w:val="both"/>
        <w:textAlignment w:val="auto"/>
        <w:rPr>
          <w:color w:val="303030"/>
          <w:sz w:val="16"/>
          <w:szCs w:val="18"/>
        </w:rPr>
      </w:pPr>
      <w:r w:rsidRPr="00422DDE">
        <w:rPr>
          <w:color w:val="303030"/>
          <w:sz w:val="16"/>
          <w:szCs w:val="18"/>
        </w:rPr>
        <w:t>durata del rapporto;</w:t>
      </w:r>
    </w:p>
    <w:p w14:paraId="54737F43" w14:textId="77777777" w:rsidR="004B5AEF" w:rsidRPr="00422DDE" w:rsidRDefault="004B5AEF" w:rsidP="004B5AEF">
      <w:pPr>
        <w:pStyle w:val="Corpotesto"/>
        <w:numPr>
          <w:ilvl w:val="0"/>
          <w:numId w:val="19"/>
        </w:numPr>
        <w:kinsoku w:val="0"/>
        <w:ind w:left="709" w:right="108"/>
        <w:jc w:val="both"/>
        <w:textAlignment w:val="auto"/>
        <w:rPr>
          <w:color w:val="303030"/>
          <w:sz w:val="16"/>
          <w:szCs w:val="18"/>
        </w:rPr>
      </w:pPr>
      <w:r w:rsidRPr="00422DDE">
        <w:rPr>
          <w:color w:val="303030"/>
          <w:sz w:val="16"/>
          <w:szCs w:val="18"/>
        </w:rPr>
        <w:t>obblighi legali gravanti sul titolare del trattamento;</w:t>
      </w:r>
    </w:p>
    <w:p w14:paraId="6DE5FFFC" w14:textId="77777777" w:rsidR="004B5AEF" w:rsidRPr="00422DDE" w:rsidRDefault="004B5AEF" w:rsidP="004B5AEF">
      <w:pPr>
        <w:pStyle w:val="Corpotesto"/>
        <w:numPr>
          <w:ilvl w:val="0"/>
          <w:numId w:val="19"/>
        </w:numPr>
        <w:kinsoku w:val="0"/>
        <w:ind w:left="709" w:right="108"/>
        <w:jc w:val="both"/>
        <w:textAlignment w:val="auto"/>
        <w:rPr>
          <w:color w:val="303030"/>
          <w:sz w:val="16"/>
          <w:szCs w:val="18"/>
        </w:rPr>
      </w:pPr>
      <w:r w:rsidRPr="00422DDE">
        <w:rPr>
          <w:color w:val="303030"/>
          <w:sz w:val="16"/>
          <w:szCs w:val="18"/>
        </w:rPr>
        <w:t>necessità o opportunità della conservazione, per la difesa dei diritti del Comune;</w:t>
      </w:r>
    </w:p>
    <w:p w14:paraId="2B9A4DCD" w14:textId="77777777" w:rsidR="004B5AEF" w:rsidRPr="00422DDE" w:rsidRDefault="004B5AEF" w:rsidP="004B5AEF">
      <w:pPr>
        <w:pStyle w:val="Corpotesto"/>
        <w:numPr>
          <w:ilvl w:val="0"/>
          <w:numId w:val="19"/>
        </w:numPr>
        <w:kinsoku w:val="0"/>
        <w:ind w:left="709" w:right="108"/>
        <w:jc w:val="both"/>
        <w:textAlignment w:val="auto"/>
        <w:rPr>
          <w:color w:val="303030"/>
          <w:sz w:val="16"/>
          <w:szCs w:val="18"/>
        </w:rPr>
      </w:pPr>
      <w:r w:rsidRPr="00422DDE">
        <w:rPr>
          <w:color w:val="303030"/>
          <w:sz w:val="16"/>
          <w:szCs w:val="18"/>
        </w:rPr>
        <w:t>previsioni generali in tema di prescrizione dei diritti.</w:t>
      </w:r>
    </w:p>
    <w:p w14:paraId="59A770A3" w14:textId="77777777" w:rsidR="004B5AEF" w:rsidRPr="00422DDE" w:rsidRDefault="004B5AEF" w:rsidP="004B5AEF">
      <w:pPr>
        <w:pStyle w:val="Corpotesto"/>
        <w:kinsoku w:val="0"/>
      </w:pPr>
    </w:p>
    <w:p w14:paraId="0798FBC7" w14:textId="77777777" w:rsidR="004B5AEF" w:rsidRPr="00422DDE" w:rsidRDefault="004B5AEF" w:rsidP="004B5AEF">
      <w:pPr>
        <w:pStyle w:val="Titolo1"/>
        <w:keepNext w:val="0"/>
        <w:numPr>
          <w:ilvl w:val="0"/>
          <w:numId w:val="18"/>
        </w:numPr>
        <w:tabs>
          <w:tab w:val="left" w:pos="264"/>
        </w:tabs>
        <w:kinsoku w:val="0"/>
        <w:overflowPunct w:val="0"/>
        <w:autoSpaceDE w:val="0"/>
        <w:ind w:left="264" w:hanging="151"/>
        <w:rPr>
          <w:color w:val="303030"/>
          <w:sz w:val="18"/>
          <w:szCs w:val="18"/>
          <w:lang w:eastAsia="it-IT"/>
        </w:rPr>
      </w:pPr>
      <w:r w:rsidRPr="00422DDE">
        <w:rPr>
          <w:color w:val="303030"/>
          <w:sz w:val="18"/>
          <w:szCs w:val="18"/>
          <w:lang w:eastAsia="it-IT"/>
        </w:rPr>
        <w:t>- Diritti dell’interessato</w:t>
      </w:r>
    </w:p>
    <w:p w14:paraId="12FFBD9D" w14:textId="77777777" w:rsidR="004B5AEF" w:rsidRPr="00422DDE" w:rsidRDefault="004B5AEF" w:rsidP="004B5AEF">
      <w:pPr>
        <w:pStyle w:val="Corpotesto"/>
        <w:kinsoku w:val="0"/>
        <w:ind w:left="112" w:right="108" w:hanging="1"/>
        <w:jc w:val="both"/>
        <w:rPr>
          <w:color w:val="303030"/>
          <w:sz w:val="18"/>
          <w:szCs w:val="18"/>
        </w:rPr>
      </w:pPr>
      <w:r w:rsidRPr="00422DDE">
        <w:rPr>
          <w:color w:val="303030"/>
          <w:sz w:val="18"/>
          <w:szCs w:val="18"/>
        </w:rPr>
        <w:t>L’interessato dispone dei diritti specificati negli articoli da 15 a 22 del GDPR, di seguito indicati:</w:t>
      </w:r>
    </w:p>
    <w:p w14:paraId="7819EBFA" w14:textId="77777777" w:rsidR="004B5AEF" w:rsidRPr="00422DDE" w:rsidRDefault="004B5AEF" w:rsidP="004B5AEF">
      <w:pPr>
        <w:pStyle w:val="Corpotesto"/>
        <w:numPr>
          <w:ilvl w:val="0"/>
          <w:numId w:val="19"/>
        </w:numPr>
        <w:kinsoku w:val="0"/>
        <w:ind w:left="709" w:right="108"/>
        <w:jc w:val="both"/>
        <w:textAlignment w:val="auto"/>
        <w:rPr>
          <w:color w:val="303030"/>
          <w:sz w:val="16"/>
          <w:szCs w:val="18"/>
        </w:rPr>
      </w:pPr>
      <w:r w:rsidRPr="00422DDE">
        <w:rPr>
          <w:color w:val="303030"/>
          <w:sz w:val="16"/>
          <w:szCs w:val="18"/>
        </w:rPr>
        <w:lastRenderedPageBreak/>
        <w:t>diritto di accesso ai dati personali - art. 15</w:t>
      </w:r>
    </w:p>
    <w:p w14:paraId="157EBBA7" w14:textId="77777777" w:rsidR="004B5AEF" w:rsidRPr="00422DDE" w:rsidRDefault="004B5AEF" w:rsidP="004B5AEF">
      <w:pPr>
        <w:pStyle w:val="Corpotesto"/>
        <w:numPr>
          <w:ilvl w:val="0"/>
          <w:numId w:val="19"/>
        </w:numPr>
        <w:kinsoku w:val="0"/>
        <w:ind w:left="709" w:right="108"/>
        <w:jc w:val="both"/>
        <w:textAlignment w:val="auto"/>
        <w:rPr>
          <w:color w:val="303030"/>
          <w:sz w:val="16"/>
          <w:szCs w:val="18"/>
        </w:rPr>
      </w:pPr>
      <w:r w:rsidRPr="00422DDE">
        <w:rPr>
          <w:color w:val="303030"/>
          <w:sz w:val="16"/>
          <w:szCs w:val="18"/>
        </w:rPr>
        <w:t>diritto alla rettifica - art. 16</w:t>
      </w:r>
    </w:p>
    <w:p w14:paraId="39F1A373" w14:textId="77777777" w:rsidR="004B5AEF" w:rsidRPr="00422DDE" w:rsidRDefault="004B5AEF" w:rsidP="004B5AEF">
      <w:pPr>
        <w:pStyle w:val="Corpotesto"/>
        <w:numPr>
          <w:ilvl w:val="0"/>
          <w:numId w:val="19"/>
        </w:numPr>
        <w:kinsoku w:val="0"/>
        <w:ind w:left="709" w:right="108"/>
        <w:jc w:val="both"/>
        <w:textAlignment w:val="auto"/>
        <w:rPr>
          <w:color w:val="303030"/>
          <w:sz w:val="16"/>
          <w:szCs w:val="18"/>
        </w:rPr>
      </w:pPr>
      <w:r w:rsidRPr="00422DDE">
        <w:rPr>
          <w:color w:val="303030"/>
          <w:sz w:val="16"/>
          <w:szCs w:val="18"/>
        </w:rPr>
        <w:t>diritto di limitazione di trattamento - art. 18</w:t>
      </w:r>
    </w:p>
    <w:p w14:paraId="06184BF2" w14:textId="77777777" w:rsidR="004B5AEF" w:rsidRPr="00422DDE" w:rsidRDefault="004B5AEF" w:rsidP="004B5AEF">
      <w:pPr>
        <w:pStyle w:val="Corpotesto"/>
        <w:numPr>
          <w:ilvl w:val="0"/>
          <w:numId w:val="19"/>
        </w:numPr>
        <w:kinsoku w:val="0"/>
        <w:ind w:left="709" w:right="108"/>
        <w:jc w:val="both"/>
        <w:textAlignment w:val="auto"/>
        <w:rPr>
          <w:color w:val="303030"/>
          <w:sz w:val="16"/>
          <w:szCs w:val="18"/>
        </w:rPr>
      </w:pPr>
      <w:r w:rsidRPr="00422DDE">
        <w:rPr>
          <w:color w:val="303030"/>
          <w:sz w:val="16"/>
          <w:szCs w:val="18"/>
        </w:rPr>
        <w:t>diritto alla portabilità dei dati - art. 20</w:t>
      </w:r>
    </w:p>
    <w:p w14:paraId="6D263C3B" w14:textId="77777777" w:rsidR="004B5AEF" w:rsidRPr="00422DDE" w:rsidRDefault="004B5AEF" w:rsidP="004B5AEF">
      <w:pPr>
        <w:pStyle w:val="Corpotesto"/>
        <w:numPr>
          <w:ilvl w:val="0"/>
          <w:numId w:val="19"/>
        </w:numPr>
        <w:kinsoku w:val="0"/>
        <w:ind w:left="709" w:right="108"/>
        <w:jc w:val="both"/>
        <w:textAlignment w:val="auto"/>
        <w:rPr>
          <w:color w:val="303030"/>
          <w:sz w:val="16"/>
          <w:szCs w:val="18"/>
        </w:rPr>
      </w:pPr>
      <w:r w:rsidRPr="00422DDE">
        <w:rPr>
          <w:color w:val="303030"/>
          <w:sz w:val="16"/>
          <w:szCs w:val="18"/>
        </w:rPr>
        <w:t>diritto di opposizione - art. 21</w:t>
      </w:r>
    </w:p>
    <w:p w14:paraId="6EE1A1E9" w14:textId="77777777" w:rsidR="004B5AEF" w:rsidRPr="00422DDE" w:rsidRDefault="004B5AEF" w:rsidP="004B5AEF">
      <w:pPr>
        <w:pStyle w:val="Corpotesto"/>
        <w:kinsoku w:val="0"/>
        <w:ind w:left="112" w:right="108" w:hanging="1"/>
        <w:jc w:val="both"/>
        <w:rPr>
          <w:color w:val="303030"/>
          <w:sz w:val="18"/>
          <w:szCs w:val="18"/>
        </w:rPr>
      </w:pPr>
      <w:r w:rsidRPr="00422DDE">
        <w:rPr>
          <w:color w:val="303030"/>
          <w:sz w:val="18"/>
          <w:szCs w:val="18"/>
        </w:rPr>
        <w:t xml:space="preserve">L'interessato può esercitare questi diritti inviando una richiesta alla </w:t>
      </w:r>
      <w:proofErr w:type="spellStart"/>
      <w:r w:rsidRPr="00422DDE">
        <w:rPr>
          <w:color w:val="303030"/>
          <w:sz w:val="18"/>
          <w:szCs w:val="18"/>
        </w:rPr>
        <w:t>pec</w:t>
      </w:r>
      <w:proofErr w:type="spellEnd"/>
      <w:r w:rsidRPr="00422DDE">
        <w:rPr>
          <w:color w:val="303030"/>
          <w:sz w:val="18"/>
          <w:szCs w:val="18"/>
        </w:rPr>
        <w:t xml:space="preserve"> del Comune di Sorso sopra indicata nonché al Responsabile per la Protezione Dati nella persona dell’Avv. Giacomo CROVETTI ai recapiti di cui all’art.2 della presente informativa.</w:t>
      </w:r>
    </w:p>
    <w:p w14:paraId="610D58DC" w14:textId="77777777" w:rsidR="004B5AEF" w:rsidRPr="00422DDE" w:rsidRDefault="004B5AEF" w:rsidP="004B5AEF">
      <w:pPr>
        <w:pStyle w:val="Corpotesto"/>
        <w:kinsoku w:val="0"/>
        <w:ind w:left="112" w:right="108" w:hanging="1"/>
        <w:jc w:val="both"/>
        <w:rPr>
          <w:color w:val="303030"/>
          <w:sz w:val="18"/>
          <w:szCs w:val="18"/>
        </w:rPr>
      </w:pPr>
      <w:r w:rsidRPr="00422DDE">
        <w:rPr>
          <w:color w:val="303030"/>
          <w:sz w:val="18"/>
          <w:szCs w:val="18"/>
        </w:rPr>
        <w:t xml:space="preserve">Nell'oggetto l’interessato dovrà specificare il diritto che si intende esercitare, per quale finalità sa o si suppone che i suoi dati siano stati raccolti dal Comune di Sorso e dovrà allegare, se la richiesta non proviene da casella </w:t>
      </w:r>
      <w:proofErr w:type="spellStart"/>
      <w:r w:rsidRPr="00422DDE">
        <w:rPr>
          <w:color w:val="303030"/>
          <w:sz w:val="18"/>
          <w:szCs w:val="18"/>
        </w:rPr>
        <w:t>pec</w:t>
      </w:r>
      <w:proofErr w:type="spellEnd"/>
      <w:r w:rsidRPr="00422DDE">
        <w:rPr>
          <w:color w:val="303030"/>
          <w:sz w:val="18"/>
          <w:szCs w:val="18"/>
        </w:rPr>
        <w:t xml:space="preserve"> intestata all'interessato, un proprio documento di identità.</w:t>
      </w:r>
    </w:p>
    <w:p w14:paraId="5816DB71" w14:textId="77777777" w:rsidR="004B5AEF" w:rsidRPr="00422DDE" w:rsidRDefault="004B5AEF" w:rsidP="004B5AEF">
      <w:pPr>
        <w:pStyle w:val="Corpotesto"/>
        <w:kinsoku w:val="0"/>
        <w:spacing w:before="10"/>
        <w:rPr>
          <w:sz w:val="17"/>
          <w:szCs w:val="17"/>
        </w:rPr>
      </w:pPr>
    </w:p>
    <w:p w14:paraId="7FED70FD" w14:textId="77777777" w:rsidR="004B5AEF" w:rsidRPr="00422DDE" w:rsidRDefault="004B5AEF" w:rsidP="004B5AEF">
      <w:pPr>
        <w:pStyle w:val="Titolo1"/>
        <w:keepNext w:val="0"/>
        <w:numPr>
          <w:ilvl w:val="0"/>
          <w:numId w:val="18"/>
        </w:numPr>
        <w:tabs>
          <w:tab w:val="left" w:pos="264"/>
        </w:tabs>
        <w:kinsoku w:val="0"/>
        <w:overflowPunct w:val="0"/>
        <w:autoSpaceDE w:val="0"/>
        <w:ind w:left="264" w:hanging="151"/>
        <w:rPr>
          <w:color w:val="303030"/>
          <w:sz w:val="18"/>
          <w:szCs w:val="18"/>
          <w:lang w:eastAsia="it-IT"/>
        </w:rPr>
      </w:pPr>
      <w:r w:rsidRPr="00422DDE">
        <w:rPr>
          <w:color w:val="303030"/>
          <w:sz w:val="18"/>
          <w:szCs w:val="18"/>
          <w:lang w:eastAsia="it-IT"/>
        </w:rPr>
        <w:t>- Diritto di reclamo</w:t>
      </w:r>
    </w:p>
    <w:p w14:paraId="53148C2D" w14:textId="77777777" w:rsidR="004B5AEF" w:rsidRPr="00422DDE" w:rsidRDefault="004B5AEF" w:rsidP="004B5AEF">
      <w:pPr>
        <w:pStyle w:val="Corpotesto"/>
        <w:kinsoku w:val="0"/>
        <w:ind w:left="112" w:right="108" w:hanging="1"/>
        <w:jc w:val="both"/>
        <w:rPr>
          <w:color w:val="303030"/>
          <w:sz w:val="18"/>
          <w:szCs w:val="18"/>
        </w:rPr>
      </w:pPr>
      <w:r w:rsidRPr="00422DDE">
        <w:rPr>
          <w:color w:val="303030"/>
          <w:sz w:val="18"/>
          <w:szCs w:val="18"/>
        </w:rPr>
        <w:t xml:space="preserve">L’interessato potrà proporre reclamo al Garante della privacy - Piazza Venezia,11 - 00187 - Roma </w:t>
      </w:r>
      <w:hyperlink r:id="rId15" w:history="1">
        <w:r w:rsidRPr="00422DDE">
          <w:rPr>
            <w:color w:val="303030"/>
            <w:sz w:val="18"/>
            <w:szCs w:val="18"/>
          </w:rPr>
          <w:t>www.garanteprivacy.it.</w:t>
        </w:r>
      </w:hyperlink>
    </w:p>
    <w:p w14:paraId="56527456" w14:textId="77777777" w:rsidR="004B5AEF" w:rsidRPr="00422DDE" w:rsidRDefault="004B5AEF" w:rsidP="004B5AEF">
      <w:pPr>
        <w:pStyle w:val="Corpotesto"/>
        <w:kinsoku w:val="0"/>
      </w:pPr>
    </w:p>
    <w:p w14:paraId="3445E6DA" w14:textId="77777777" w:rsidR="004B5AEF" w:rsidRPr="00422DDE" w:rsidRDefault="004B5AEF" w:rsidP="004B5AEF">
      <w:pPr>
        <w:pStyle w:val="Titolo1"/>
        <w:keepNext w:val="0"/>
        <w:numPr>
          <w:ilvl w:val="0"/>
          <w:numId w:val="18"/>
        </w:numPr>
        <w:tabs>
          <w:tab w:val="left" w:pos="264"/>
        </w:tabs>
        <w:kinsoku w:val="0"/>
        <w:overflowPunct w:val="0"/>
        <w:autoSpaceDE w:val="0"/>
        <w:ind w:left="264" w:hanging="151"/>
        <w:rPr>
          <w:color w:val="303030"/>
          <w:sz w:val="18"/>
          <w:szCs w:val="18"/>
          <w:lang w:eastAsia="it-IT"/>
        </w:rPr>
      </w:pPr>
      <w:r w:rsidRPr="00422DDE">
        <w:rPr>
          <w:color w:val="303030"/>
          <w:sz w:val="18"/>
          <w:szCs w:val="18"/>
          <w:lang w:eastAsia="it-IT"/>
        </w:rPr>
        <w:t>- Fonte di provenienza dei dati</w:t>
      </w:r>
    </w:p>
    <w:p w14:paraId="78B60A57" w14:textId="77777777" w:rsidR="004B5AEF" w:rsidRPr="00422DDE" w:rsidRDefault="004B5AEF" w:rsidP="004B5AEF">
      <w:pPr>
        <w:pStyle w:val="Corpotesto"/>
        <w:kinsoku w:val="0"/>
        <w:ind w:left="112" w:right="108" w:hanging="1"/>
        <w:jc w:val="both"/>
        <w:rPr>
          <w:color w:val="303030"/>
          <w:sz w:val="18"/>
          <w:szCs w:val="18"/>
        </w:rPr>
      </w:pPr>
      <w:r w:rsidRPr="00422DDE">
        <w:rPr>
          <w:color w:val="303030"/>
          <w:sz w:val="18"/>
          <w:szCs w:val="18"/>
        </w:rPr>
        <w:t>I dati personali sono conferiti dall’interessato.</w:t>
      </w:r>
    </w:p>
    <w:p w14:paraId="7AB7A0F1" w14:textId="77777777" w:rsidR="004B5AEF" w:rsidRPr="00422DDE" w:rsidRDefault="004B5AEF" w:rsidP="004B5AEF">
      <w:pPr>
        <w:pStyle w:val="Corpotesto"/>
        <w:kinsoku w:val="0"/>
        <w:ind w:left="112" w:right="108" w:hanging="1"/>
        <w:jc w:val="both"/>
        <w:rPr>
          <w:color w:val="303030"/>
          <w:sz w:val="18"/>
          <w:szCs w:val="18"/>
        </w:rPr>
      </w:pPr>
      <w:r w:rsidRPr="00422DDE">
        <w:rPr>
          <w:color w:val="303030"/>
          <w:sz w:val="18"/>
          <w:szCs w:val="18"/>
        </w:rPr>
        <w:t>Il Comune di Sorso potrà, tuttavia, acquisire taluni dati personali anche tramite consultazione di pubblici registri, ovvero a seguito di comunicazione da parte di pubbliche autorità.</w:t>
      </w:r>
    </w:p>
    <w:p w14:paraId="71A628C5" w14:textId="77777777" w:rsidR="004B5AEF" w:rsidRPr="00422DDE" w:rsidRDefault="004B5AEF" w:rsidP="004B5AEF">
      <w:pPr>
        <w:pStyle w:val="Corpotesto"/>
        <w:kinsoku w:val="0"/>
        <w:spacing w:before="1"/>
      </w:pPr>
    </w:p>
    <w:p w14:paraId="0E770B13" w14:textId="77777777" w:rsidR="004B5AEF" w:rsidRPr="00422DDE" w:rsidRDefault="004B5AEF" w:rsidP="004B5AEF">
      <w:pPr>
        <w:pStyle w:val="Titolo1"/>
        <w:keepNext w:val="0"/>
        <w:numPr>
          <w:ilvl w:val="0"/>
          <w:numId w:val="18"/>
        </w:numPr>
        <w:tabs>
          <w:tab w:val="left" w:pos="264"/>
        </w:tabs>
        <w:kinsoku w:val="0"/>
        <w:overflowPunct w:val="0"/>
        <w:autoSpaceDE w:val="0"/>
        <w:ind w:left="264" w:hanging="151"/>
        <w:rPr>
          <w:color w:val="303030"/>
          <w:sz w:val="18"/>
          <w:szCs w:val="18"/>
          <w:lang w:eastAsia="it-IT"/>
        </w:rPr>
      </w:pPr>
      <w:r w:rsidRPr="00422DDE">
        <w:rPr>
          <w:color w:val="303030"/>
          <w:sz w:val="18"/>
          <w:szCs w:val="18"/>
          <w:lang w:eastAsia="it-IT"/>
        </w:rPr>
        <w:t>- Conferimento dei dati</w:t>
      </w:r>
    </w:p>
    <w:p w14:paraId="07F094F9" w14:textId="77777777" w:rsidR="004B5AEF" w:rsidRPr="00422DDE" w:rsidRDefault="004B5AEF" w:rsidP="004B5AEF">
      <w:pPr>
        <w:pStyle w:val="Corpotesto"/>
        <w:kinsoku w:val="0"/>
        <w:ind w:left="112" w:right="108" w:hanging="1"/>
        <w:jc w:val="both"/>
        <w:rPr>
          <w:color w:val="303030"/>
          <w:sz w:val="18"/>
          <w:szCs w:val="18"/>
        </w:rPr>
      </w:pPr>
      <w:r w:rsidRPr="00422DDE">
        <w:rPr>
          <w:color w:val="303030"/>
          <w:sz w:val="18"/>
          <w:szCs w:val="18"/>
        </w:rPr>
        <w:t>Il rifiuto di fornire i dati richiesti ovvero il consenso al trattamento dei medesimi non consentirà la possibilità di adempiere a quanto rappresentato nella presente informativa.</w:t>
      </w:r>
    </w:p>
    <w:p w14:paraId="338FC95C" w14:textId="77777777" w:rsidR="004B5AEF" w:rsidRPr="00422DDE" w:rsidRDefault="004B5AEF" w:rsidP="004B5AEF">
      <w:pPr>
        <w:pStyle w:val="Corpotesto"/>
        <w:kinsoku w:val="0"/>
        <w:spacing w:before="12"/>
        <w:rPr>
          <w:sz w:val="17"/>
          <w:szCs w:val="17"/>
        </w:rPr>
      </w:pPr>
    </w:p>
    <w:p w14:paraId="2E2C8B0A" w14:textId="77777777" w:rsidR="004B5AEF" w:rsidRPr="00422DDE" w:rsidRDefault="004B5AEF" w:rsidP="004B5AEF">
      <w:pPr>
        <w:pStyle w:val="Titolo1"/>
        <w:keepNext w:val="0"/>
        <w:numPr>
          <w:ilvl w:val="0"/>
          <w:numId w:val="18"/>
        </w:numPr>
        <w:tabs>
          <w:tab w:val="left" w:pos="264"/>
        </w:tabs>
        <w:kinsoku w:val="0"/>
        <w:overflowPunct w:val="0"/>
        <w:autoSpaceDE w:val="0"/>
        <w:ind w:left="264" w:hanging="151"/>
        <w:rPr>
          <w:color w:val="303030"/>
          <w:sz w:val="18"/>
          <w:szCs w:val="18"/>
          <w:lang w:eastAsia="it-IT"/>
        </w:rPr>
      </w:pPr>
      <w:r w:rsidRPr="00422DDE">
        <w:rPr>
          <w:color w:val="303030"/>
          <w:sz w:val="18"/>
          <w:szCs w:val="18"/>
          <w:lang w:eastAsia="it-IT"/>
        </w:rPr>
        <w:t>- Inesistenza di un processo decisionale automatizzato</w:t>
      </w:r>
    </w:p>
    <w:p w14:paraId="7DDED672" w14:textId="77777777" w:rsidR="004B5AEF" w:rsidRPr="00422DDE" w:rsidRDefault="004B5AEF" w:rsidP="004B5AEF">
      <w:pPr>
        <w:pStyle w:val="Corpotesto"/>
        <w:kinsoku w:val="0"/>
        <w:ind w:left="112" w:right="108" w:hanging="1"/>
        <w:jc w:val="both"/>
        <w:rPr>
          <w:color w:val="303030"/>
          <w:sz w:val="18"/>
          <w:szCs w:val="18"/>
        </w:rPr>
      </w:pPr>
      <w:r w:rsidRPr="00422DDE">
        <w:rPr>
          <w:color w:val="303030"/>
          <w:sz w:val="18"/>
          <w:szCs w:val="18"/>
        </w:rPr>
        <w:t>Il Comune di Sorso non adotta alcun processo automatizzato, ivi inclusa la profilazione di cui all'art. 22, para- grafi 1 e 4, GDPR</w:t>
      </w:r>
    </w:p>
    <w:p w14:paraId="68D5CF1E" w14:textId="77777777" w:rsidR="004B5AEF" w:rsidRPr="00422DDE" w:rsidRDefault="004B5AEF" w:rsidP="004B5AEF">
      <w:pPr>
        <w:pStyle w:val="Corpotesto"/>
        <w:kinsoku w:val="0"/>
      </w:pPr>
    </w:p>
    <w:p w14:paraId="6D77ADE7" w14:textId="77777777" w:rsidR="004B5AEF" w:rsidRPr="00422DDE" w:rsidRDefault="004B5AEF" w:rsidP="004B5AEF">
      <w:pPr>
        <w:pStyle w:val="Titolo1"/>
        <w:keepNext w:val="0"/>
        <w:numPr>
          <w:ilvl w:val="0"/>
          <w:numId w:val="18"/>
        </w:numPr>
        <w:tabs>
          <w:tab w:val="left" w:pos="264"/>
        </w:tabs>
        <w:kinsoku w:val="0"/>
        <w:overflowPunct w:val="0"/>
        <w:autoSpaceDE w:val="0"/>
        <w:ind w:left="264" w:hanging="151"/>
        <w:rPr>
          <w:color w:val="303030"/>
          <w:sz w:val="18"/>
          <w:szCs w:val="18"/>
          <w:lang w:eastAsia="it-IT"/>
        </w:rPr>
      </w:pPr>
      <w:r w:rsidRPr="00422DDE">
        <w:rPr>
          <w:color w:val="303030"/>
          <w:sz w:val="18"/>
          <w:szCs w:val="18"/>
          <w:lang w:eastAsia="it-IT"/>
        </w:rPr>
        <w:t>- Ulteriori informazioni</w:t>
      </w:r>
    </w:p>
    <w:p w14:paraId="2357685D" w14:textId="77777777" w:rsidR="004B5AEF" w:rsidRPr="00E2615A" w:rsidRDefault="004B5AEF" w:rsidP="004B5AEF">
      <w:pPr>
        <w:pStyle w:val="Corpotesto"/>
        <w:kinsoku w:val="0"/>
        <w:ind w:left="112" w:right="108" w:hanging="1"/>
        <w:jc w:val="both"/>
        <w:rPr>
          <w:color w:val="303030"/>
          <w:sz w:val="18"/>
          <w:szCs w:val="18"/>
        </w:rPr>
      </w:pPr>
      <w:r w:rsidRPr="00422DDE">
        <w:rPr>
          <w:color w:val="303030"/>
          <w:sz w:val="18"/>
          <w:szCs w:val="18"/>
        </w:rPr>
        <w:t>Ulteriori informazioni in merito al trattamento dati personali svolto dal Comune di Sorso potrà essere diretta- mente richiesta al Responsabile per la Protezione Dati nella persona dell’Avv. Giacomo CROVETTI ai recapiti sopraindicati.</w:t>
      </w:r>
    </w:p>
    <w:p w14:paraId="3599A2E4" w14:textId="77777777" w:rsidR="004B5AEF" w:rsidRPr="00C71586" w:rsidRDefault="004B5AEF" w:rsidP="004F0F54">
      <w:pPr>
        <w:autoSpaceDE w:val="0"/>
        <w:spacing w:line="360" w:lineRule="auto"/>
        <w:jc w:val="both"/>
        <w:rPr>
          <w:rFonts w:ascii="Arial" w:hAnsi="Arial" w:cs="Arial"/>
        </w:rPr>
      </w:pPr>
    </w:p>
    <w:p w14:paraId="21BC14F9" w14:textId="77777777" w:rsidR="004F0F54" w:rsidRPr="004F0F54" w:rsidRDefault="004F0F54" w:rsidP="004F0F54">
      <w:pPr>
        <w:rPr>
          <w:lang w:eastAsia="en-US"/>
        </w:rPr>
      </w:pPr>
    </w:p>
    <w:sectPr w:rsidR="004F0F54" w:rsidRPr="004F0F54" w:rsidSect="000F165F">
      <w:footerReference w:type="default" r:id="rId16"/>
      <w:footnotePr>
        <w:pos w:val="beneathText"/>
      </w:footnotePr>
      <w:pgSz w:w="11906" w:h="16838"/>
      <w:pgMar w:top="360" w:right="851" w:bottom="180" w:left="851" w:header="720" w:footer="2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3678C" w14:textId="77777777" w:rsidR="00D252B6" w:rsidRDefault="00D252B6">
      <w:r>
        <w:separator/>
      </w:r>
    </w:p>
  </w:endnote>
  <w:endnote w:type="continuationSeparator" w:id="0">
    <w:p w14:paraId="5E090020" w14:textId="77777777" w:rsidR="00D252B6" w:rsidRDefault="00D2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OneByteIdentityH">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1AD3C" w14:textId="16777E79" w:rsidR="00854A52" w:rsidRDefault="00854A52" w:rsidP="001E116C">
    <w:pPr>
      <w:pStyle w:val="Pidipagina"/>
      <w:tabs>
        <w:tab w:val="clear" w:pos="5102"/>
        <w:tab w:val="clear" w:pos="10204"/>
        <w:tab w:val="center" w:pos="4819"/>
        <w:tab w:val="right" w:pos="10260"/>
      </w:tabs>
      <w:overflowPunct w:val="0"/>
      <w:autoSpaceDE w:val="0"/>
      <w:jc w:val="both"/>
      <w:textAlignment w:val="baseline"/>
      <w:rPr>
        <w:rFonts w:ascii="Verdana" w:hAnsi="Verdana" w:cs="Verdana"/>
        <w:sz w:val="16"/>
        <w:szCs w:val="16"/>
        <w:lang w:eastAsia="en-US"/>
      </w:rPr>
    </w:pPr>
    <w:r>
      <w:rPr>
        <w:rFonts w:ascii="Verdana" w:hAnsi="Verdana" w:cs="Verdana"/>
        <w:sz w:val="16"/>
        <w:szCs w:val="16"/>
        <w:lang w:eastAsia="en-US"/>
      </w:rPr>
      <w:t xml:space="preserve">Denuncia superfici e cancellazione </w:t>
    </w:r>
    <w:r w:rsidR="00C305A5">
      <w:rPr>
        <w:rFonts w:ascii="Verdana" w:hAnsi="Verdana" w:cs="Verdana"/>
        <w:sz w:val="16"/>
        <w:szCs w:val="16"/>
        <w:lang w:eastAsia="en-US"/>
      </w:rPr>
      <w:t>TARSU/TARES/TARI</w:t>
    </w:r>
    <w:r w:rsidR="004B5AEF">
      <w:rPr>
        <w:rFonts w:ascii="Verdana" w:hAnsi="Verdana" w:cs="Verdana"/>
        <w:sz w:val="16"/>
        <w:szCs w:val="16"/>
        <w:lang w:eastAsia="en-US"/>
      </w:rPr>
      <w:tab/>
    </w:r>
    <w:r w:rsidR="004B5AEF">
      <w:rPr>
        <w:rFonts w:ascii="Verdana" w:hAnsi="Verdana" w:cs="Verdana"/>
        <w:sz w:val="16"/>
        <w:szCs w:val="16"/>
        <w:lang w:eastAsia="en-US"/>
      </w:rPr>
      <w:tab/>
    </w:r>
    <w:r>
      <w:rPr>
        <w:rFonts w:ascii="Verdana" w:hAnsi="Verdana" w:cs="Verdana"/>
        <w:sz w:val="16"/>
        <w:szCs w:val="16"/>
        <w:lang w:eastAsia="en-US"/>
      </w:rPr>
      <w:fldChar w:fldCharType="begin"/>
    </w:r>
    <w:r>
      <w:rPr>
        <w:rFonts w:ascii="Verdana" w:hAnsi="Verdana" w:cs="Verdana"/>
        <w:sz w:val="16"/>
        <w:szCs w:val="16"/>
        <w:lang w:eastAsia="en-US"/>
      </w:rPr>
      <w:instrText>\page\* ARABIC</w:instrText>
    </w:r>
    <w:r>
      <w:rPr>
        <w:rFonts w:ascii="Verdana" w:hAnsi="Verdana" w:cs="Verdana"/>
        <w:sz w:val="16"/>
        <w:szCs w:val="16"/>
        <w:lang w:eastAsia="en-US"/>
      </w:rPr>
      <w:fldChar w:fldCharType="separate"/>
    </w:r>
    <w:r>
      <w:rPr>
        <w:rFonts w:ascii="Verdana" w:hAnsi="Verdana" w:cs="Verdana"/>
        <w:sz w:val="16"/>
        <w:szCs w:val="16"/>
        <w:lang w:eastAsia="en-US"/>
      </w:rPr>
      <w:t>4</w:t>
    </w:r>
    <w:r>
      <w:rPr>
        <w:rFonts w:ascii="Verdana" w:hAnsi="Verdana" w:cs="Verdana"/>
        <w:sz w:val="16"/>
        <w:szCs w:val="16"/>
        <w:lang w:eastAsia="en-US"/>
      </w:rPr>
      <w:fldChar w:fldCharType="end"/>
    </w:r>
    <w:r w:rsidRPr="00A34788">
      <w:rPr>
        <w:rFonts w:ascii="Verdana" w:hAnsi="Verdana" w:cs="Verdana"/>
        <w:sz w:val="16"/>
        <w:szCs w:val="16"/>
        <w:lang w:eastAsia="en-US"/>
      </w:rPr>
      <w:t xml:space="preserve">Pagina </w:t>
    </w:r>
    <w:r w:rsidRPr="00A34788">
      <w:rPr>
        <w:rFonts w:ascii="Verdana" w:hAnsi="Verdana" w:cs="Verdana"/>
        <w:sz w:val="16"/>
        <w:szCs w:val="16"/>
        <w:lang w:eastAsia="en-US"/>
      </w:rPr>
      <w:fldChar w:fldCharType="begin"/>
    </w:r>
    <w:r w:rsidRPr="00A34788">
      <w:rPr>
        <w:rFonts w:ascii="Verdana" w:hAnsi="Verdana" w:cs="Verdana"/>
        <w:sz w:val="16"/>
        <w:szCs w:val="16"/>
        <w:lang w:eastAsia="en-US"/>
      </w:rPr>
      <w:instrText xml:space="preserve"> PAGE </w:instrText>
    </w:r>
    <w:r w:rsidRPr="00A34788">
      <w:rPr>
        <w:rFonts w:ascii="Verdana" w:hAnsi="Verdana" w:cs="Verdana"/>
        <w:sz w:val="16"/>
        <w:szCs w:val="16"/>
        <w:lang w:eastAsia="en-US"/>
      </w:rPr>
      <w:fldChar w:fldCharType="separate"/>
    </w:r>
    <w:r w:rsidR="00652239">
      <w:rPr>
        <w:rFonts w:ascii="Verdana" w:hAnsi="Verdana" w:cs="Verdana"/>
        <w:noProof/>
        <w:sz w:val="16"/>
        <w:szCs w:val="16"/>
        <w:lang w:eastAsia="en-US"/>
      </w:rPr>
      <w:t>1</w:t>
    </w:r>
    <w:r w:rsidRPr="00A34788">
      <w:rPr>
        <w:rFonts w:ascii="Verdana" w:hAnsi="Verdana" w:cs="Verdana"/>
        <w:sz w:val="16"/>
        <w:szCs w:val="16"/>
        <w:lang w:eastAsia="en-US"/>
      </w:rPr>
      <w:fldChar w:fldCharType="end"/>
    </w:r>
    <w:r w:rsidRPr="00A34788">
      <w:rPr>
        <w:rFonts w:ascii="Verdana" w:hAnsi="Verdana" w:cs="Verdana"/>
        <w:sz w:val="16"/>
        <w:szCs w:val="16"/>
        <w:lang w:eastAsia="en-US"/>
      </w:rPr>
      <w:t xml:space="preserve"> di </w:t>
    </w:r>
    <w:r w:rsidRPr="00A34788">
      <w:rPr>
        <w:rFonts w:ascii="Verdana" w:hAnsi="Verdana" w:cs="Verdana"/>
        <w:sz w:val="16"/>
        <w:szCs w:val="16"/>
        <w:lang w:eastAsia="en-US"/>
      </w:rPr>
      <w:fldChar w:fldCharType="begin"/>
    </w:r>
    <w:r w:rsidRPr="00A34788">
      <w:rPr>
        <w:rFonts w:ascii="Verdana" w:hAnsi="Verdana" w:cs="Verdana"/>
        <w:sz w:val="16"/>
        <w:szCs w:val="16"/>
        <w:lang w:eastAsia="en-US"/>
      </w:rPr>
      <w:instrText xml:space="preserve"> NUMPAGES </w:instrText>
    </w:r>
    <w:r w:rsidRPr="00A34788">
      <w:rPr>
        <w:rFonts w:ascii="Verdana" w:hAnsi="Verdana" w:cs="Verdana"/>
        <w:sz w:val="16"/>
        <w:szCs w:val="16"/>
        <w:lang w:eastAsia="en-US"/>
      </w:rPr>
      <w:fldChar w:fldCharType="separate"/>
    </w:r>
    <w:r w:rsidR="00652239">
      <w:rPr>
        <w:rFonts w:ascii="Verdana" w:hAnsi="Verdana" w:cs="Verdana"/>
        <w:noProof/>
        <w:sz w:val="16"/>
        <w:szCs w:val="16"/>
        <w:lang w:eastAsia="en-US"/>
      </w:rPr>
      <w:t>5</w:t>
    </w:r>
    <w:r w:rsidRPr="00A34788">
      <w:rPr>
        <w:rFonts w:ascii="Verdana" w:hAnsi="Verdana" w:cs="Verdana"/>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E26C3" w14:textId="77777777" w:rsidR="00D252B6" w:rsidRDefault="00D252B6">
      <w:r>
        <w:separator/>
      </w:r>
    </w:p>
  </w:footnote>
  <w:footnote w:type="continuationSeparator" w:id="0">
    <w:p w14:paraId="3D1AB3C1" w14:textId="77777777" w:rsidR="00D252B6" w:rsidRDefault="00D25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32"/>
    <w:lvl w:ilvl="0">
      <w:start w:val="1"/>
      <w:numFmt w:val="lowerLetter"/>
      <w:lvlText w:val="%1)"/>
      <w:lvlJc w:val="left"/>
      <w:pPr>
        <w:ind w:left="360" w:hanging="360"/>
      </w:pPr>
      <w:rPr>
        <w:rFonts w:cs="Times New Roman"/>
      </w:rPr>
    </w:lvl>
  </w:abstractNum>
  <w:abstractNum w:abstractNumId="1" w15:restartNumberingAfterBreak="0">
    <w:nsid w:val="00000003"/>
    <w:multiLevelType w:val="singleLevel"/>
    <w:tmpl w:val="00000003"/>
    <w:name w:val="RTF_Num 3"/>
    <w:lvl w:ilvl="0">
      <w:start w:val="1"/>
      <w:numFmt w:val="decimal"/>
      <w:lvlText w:val="%1."/>
      <w:lvlJc w:val="left"/>
      <w:pPr>
        <w:ind w:left="360" w:hanging="360"/>
      </w:pPr>
      <w:rPr>
        <w:rFonts w:cs="Times New Roman"/>
      </w:rPr>
    </w:lvl>
  </w:abstractNum>
  <w:abstractNum w:abstractNumId="2" w15:restartNumberingAfterBreak="0">
    <w:nsid w:val="00000004"/>
    <w:multiLevelType w:val="singleLevel"/>
    <w:tmpl w:val="00000004"/>
    <w:name w:val="WW8Num11"/>
    <w:lvl w:ilvl="0">
      <w:start w:val="1"/>
      <w:numFmt w:val="lowerLetter"/>
      <w:lvlText w:val="%1)"/>
      <w:lvlJc w:val="left"/>
      <w:pPr>
        <w:ind w:left="360" w:hanging="360"/>
      </w:pPr>
      <w:rPr>
        <w:rFonts w:cs="Times New Roman"/>
      </w:rPr>
    </w:lvl>
  </w:abstractNum>
  <w:abstractNum w:abstractNumId="3" w15:restartNumberingAfterBreak="0">
    <w:nsid w:val="00000005"/>
    <w:multiLevelType w:val="singleLevel"/>
    <w:tmpl w:val="00000005"/>
    <w:name w:val="WW8Num5"/>
    <w:lvl w:ilvl="0">
      <w:start w:val="1"/>
      <w:numFmt w:val="lowerLetter"/>
      <w:lvlText w:val="%1)"/>
      <w:lvlJc w:val="left"/>
      <w:pPr>
        <w:ind w:left="360" w:hanging="360"/>
      </w:pPr>
      <w:rPr>
        <w:rFonts w:cs="Times New Roman"/>
      </w:rPr>
    </w:lvl>
  </w:abstractNum>
  <w:abstractNum w:abstractNumId="4" w15:restartNumberingAfterBreak="0">
    <w:nsid w:val="00000402"/>
    <w:multiLevelType w:val="multilevel"/>
    <w:tmpl w:val="00000885"/>
    <w:lvl w:ilvl="0">
      <w:start w:val="1"/>
      <w:numFmt w:val="decimal"/>
      <w:lvlText w:val="%1"/>
      <w:lvlJc w:val="left"/>
      <w:pPr>
        <w:ind w:left="263" w:hanging="152"/>
      </w:pPr>
      <w:rPr>
        <w:rFonts w:ascii="Century Gothic" w:hAnsi="Century Gothic" w:cs="Century Gothic"/>
        <w:b/>
        <w:bCs/>
        <w:color w:val="303030"/>
        <w:w w:val="99"/>
        <w:sz w:val="18"/>
        <w:szCs w:val="18"/>
      </w:rPr>
    </w:lvl>
    <w:lvl w:ilvl="1">
      <w:numFmt w:val="bullet"/>
      <w:lvlText w:val="•"/>
      <w:lvlJc w:val="left"/>
      <w:pPr>
        <w:ind w:left="833" w:hanging="500"/>
      </w:pPr>
      <w:rPr>
        <w:rFonts w:ascii="Century Gothic" w:hAnsi="Century Gothic" w:cs="Century Gothic"/>
        <w:b w:val="0"/>
        <w:bCs w:val="0"/>
        <w:color w:val="303030"/>
        <w:spacing w:val="-7"/>
        <w:w w:val="99"/>
        <w:sz w:val="18"/>
        <w:szCs w:val="18"/>
      </w:rPr>
    </w:lvl>
    <w:lvl w:ilvl="2">
      <w:numFmt w:val="bullet"/>
      <w:lvlText w:val="•"/>
      <w:lvlJc w:val="left"/>
      <w:pPr>
        <w:ind w:left="1842" w:hanging="500"/>
      </w:pPr>
    </w:lvl>
    <w:lvl w:ilvl="3">
      <w:numFmt w:val="bullet"/>
      <w:lvlText w:val="•"/>
      <w:lvlJc w:val="left"/>
      <w:pPr>
        <w:ind w:left="2844" w:hanging="500"/>
      </w:pPr>
    </w:lvl>
    <w:lvl w:ilvl="4">
      <w:numFmt w:val="bullet"/>
      <w:lvlText w:val="•"/>
      <w:lvlJc w:val="left"/>
      <w:pPr>
        <w:ind w:left="3846" w:hanging="500"/>
      </w:pPr>
    </w:lvl>
    <w:lvl w:ilvl="5">
      <w:numFmt w:val="bullet"/>
      <w:lvlText w:val="•"/>
      <w:lvlJc w:val="left"/>
      <w:pPr>
        <w:ind w:left="4848" w:hanging="500"/>
      </w:pPr>
    </w:lvl>
    <w:lvl w:ilvl="6">
      <w:numFmt w:val="bullet"/>
      <w:lvlText w:val="•"/>
      <w:lvlJc w:val="left"/>
      <w:pPr>
        <w:ind w:left="5850" w:hanging="500"/>
      </w:pPr>
    </w:lvl>
    <w:lvl w:ilvl="7">
      <w:numFmt w:val="bullet"/>
      <w:lvlText w:val="•"/>
      <w:lvlJc w:val="left"/>
      <w:pPr>
        <w:ind w:left="6852" w:hanging="500"/>
      </w:pPr>
    </w:lvl>
    <w:lvl w:ilvl="8">
      <w:numFmt w:val="bullet"/>
      <w:lvlText w:val="•"/>
      <w:lvlJc w:val="left"/>
      <w:pPr>
        <w:ind w:left="7854" w:hanging="500"/>
      </w:pPr>
    </w:lvl>
  </w:abstractNum>
  <w:abstractNum w:abstractNumId="5" w15:restartNumberingAfterBreak="0">
    <w:nsid w:val="0195560E"/>
    <w:multiLevelType w:val="hybridMultilevel"/>
    <w:tmpl w:val="F238EEB8"/>
    <w:name w:val="WW8Num52"/>
    <w:lvl w:ilvl="0" w:tplc="AD40F030">
      <w:start w:val="1"/>
      <w:numFmt w:val="lowerLetter"/>
      <w:suff w:val="nothing"/>
      <w:lvlText w:val="%1)"/>
      <w:lvlJc w:val="left"/>
      <w:pPr>
        <w:ind w:left="420" w:hanging="360"/>
      </w:pPr>
      <w:rPr>
        <w:rFonts w:cs="Times New Roman"/>
        <w:b w:val="0"/>
      </w:rPr>
    </w:lvl>
    <w:lvl w:ilvl="1" w:tplc="7F8A68A4">
      <w:start w:val="2"/>
      <w:numFmt w:val="lowerLetter"/>
      <w:lvlText w:val="%2)"/>
      <w:lvlJc w:val="left"/>
      <w:pPr>
        <w:tabs>
          <w:tab w:val="num" w:pos="1500"/>
        </w:tabs>
        <w:ind w:left="1500" w:hanging="360"/>
      </w:pPr>
      <w:rPr>
        <w:rFonts w:cs="Times New Roman" w:hint="default"/>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6" w15:restartNumberingAfterBreak="0">
    <w:nsid w:val="095479FA"/>
    <w:multiLevelType w:val="hybridMultilevel"/>
    <w:tmpl w:val="71BA618E"/>
    <w:lvl w:ilvl="0" w:tplc="04100001">
      <w:start w:val="1"/>
      <w:numFmt w:val="bullet"/>
      <w:lvlText w:val=""/>
      <w:lvlJc w:val="left"/>
      <w:pPr>
        <w:ind w:left="831" w:hanging="360"/>
      </w:pPr>
      <w:rPr>
        <w:rFonts w:ascii="Symbol" w:hAnsi="Symbol" w:hint="default"/>
      </w:rPr>
    </w:lvl>
    <w:lvl w:ilvl="1" w:tplc="04100003" w:tentative="1">
      <w:start w:val="1"/>
      <w:numFmt w:val="bullet"/>
      <w:lvlText w:val="o"/>
      <w:lvlJc w:val="left"/>
      <w:pPr>
        <w:ind w:left="1551" w:hanging="360"/>
      </w:pPr>
      <w:rPr>
        <w:rFonts w:ascii="Courier New" w:hAnsi="Courier New" w:cs="Courier New" w:hint="default"/>
      </w:rPr>
    </w:lvl>
    <w:lvl w:ilvl="2" w:tplc="04100005" w:tentative="1">
      <w:start w:val="1"/>
      <w:numFmt w:val="bullet"/>
      <w:lvlText w:val=""/>
      <w:lvlJc w:val="left"/>
      <w:pPr>
        <w:ind w:left="2271" w:hanging="360"/>
      </w:pPr>
      <w:rPr>
        <w:rFonts w:ascii="Wingdings" w:hAnsi="Wingdings" w:hint="default"/>
      </w:rPr>
    </w:lvl>
    <w:lvl w:ilvl="3" w:tplc="04100001" w:tentative="1">
      <w:start w:val="1"/>
      <w:numFmt w:val="bullet"/>
      <w:lvlText w:val=""/>
      <w:lvlJc w:val="left"/>
      <w:pPr>
        <w:ind w:left="2991" w:hanging="360"/>
      </w:pPr>
      <w:rPr>
        <w:rFonts w:ascii="Symbol" w:hAnsi="Symbol" w:hint="default"/>
      </w:rPr>
    </w:lvl>
    <w:lvl w:ilvl="4" w:tplc="04100003" w:tentative="1">
      <w:start w:val="1"/>
      <w:numFmt w:val="bullet"/>
      <w:lvlText w:val="o"/>
      <w:lvlJc w:val="left"/>
      <w:pPr>
        <w:ind w:left="3711" w:hanging="360"/>
      </w:pPr>
      <w:rPr>
        <w:rFonts w:ascii="Courier New" w:hAnsi="Courier New" w:cs="Courier New" w:hint="default"/>
      </w:rPr>
    </w:lvl>
    <w:lvl w:ilvl="5" w:tplc="04100005" w:tentative="1">
      <w:start w:val="1"/>
      <w:numFmt w:val="bullet"/>
      <w:lvlText w:val=""/>
      <w:lvlJc w:val="left"/>
      <w:pPr>
        <w:ind w:left="4431" w:hanging="360"/>
      </w:pPr>
      <w:rPr>
        <w:rFonts w:ascii="Wingdings" w:hAnsi="Wingdings" w:hint="default"/>
      </w:rPr>
    </w:lvl>
    <w:lvl w:ilvl="6" w:tplc="04100001" w:tentative="1">
      <w:start w:val="1"/>
      <w:numFmt w:val="bullet"/>
      <w:lvlText w:val=""/>
      <w:lvlJc w:val="left"/>
      <w:pPr>
        <w:ind w:left="5151" w:hanging="360"/>
      </w:pPr>
      <w:rPr>
        <w:rFonts w:ascii="Symbol" w:hAnsi="Symbol" w:hint="default"/>
      </w:rPr>
    </w:lvl>
    <w:lvl w:ilvl="7" w:tplc="04100003" w:tentative="1">
      <w:start w:val="1"/>
      <w:numFmt w:val="bullet"/>
      <w:lvlText w:val="o"/>
      <w:lvlJc w:val="left"/>
      <w:pPr>
        <w:ind w:left="5871" w:hanging="360"/>
      </w:pPr>
      <w:rPr>
        <w:rFonts w:ascii="Courier New" w:hAnsi="Courier New" w:cs="Courier New" w:hint="default"/>
      </w:rPr>
    </w:lvl>
    <w:lvl w:ilvl="8" w:tplc="04100005" w:tentative="1">
      <w:start w:val="1"/>
      <w:numFmt w:val="bullet"/>
      <w:lvlText w:val=""/>
      <w:lvlJc w:val="left"/>
      <w:pPr>
        <w:ind w:left="6591" w:hanging="360"/>
      </w:pPr>
      <w:rPr>
        <w:rFonts w:ascii="Wingdings" w:hAnsi="Wingdings" w:hint="default"/>
      </w:rPr>
    </w:lvl>
  </w:abstractNum>
  <w:abstractNum w:abstractNumId="7" w15:restartNumberingAfterBreak="0">
    <w:nsid w:val="095B23DF"/>
    <w:multiLevelType w:val="singleLevel"/>
    <w:tmpl w:val="05EEFBAC"/>
    <w:lvl w:ilvl="0">
      <w:start w:val="1"/>
      <w:numFmt w:val="lowerLetter"/>
      <w:lvlText w:val="%1)"/>
      <w:legacy w:legacy="1" w:legacySpace="0" w:legacyIndent="283"/>
      <w:lvlJc w:val="left"/>
      <w:pPr>
        <w:ind w:left="283" w:hanging="283"/>
      </w:pPr>
      <w:rPr>
        <w:rFonts w:cs="Times New Roman"/>
      </w:rPr>
    </w:lvl>
  </w:abstractNum>
  <w:abstractNum w:abstractNumId="8" w15:restartNumberingAfterBreak="0">
    <w:nsid w:val="0EC1333E"/>
    <w:multiLevelType w:val="hybridMultilevel"/>
    <w:tmpl w:val="058E6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B46C39"/>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1946A53"/>
    <w:multiLevelType w:val="hybridMultilevel"/>
    <w:tmpl w:val="A3683CB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0E3C90"/>
    <w:multiLevelType w:val="hybridMultilevel"/>
    <w:tmpl w:val="21F63F2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B14DB9"/>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3" w15:restartNumberingAfterBreak="0">
    <w:nsid w:val="4CCA2299"/>
    <w:multiLevelType w:val="hybridMultilevel"/>
    <w:tmpl w:val="E8441AB4"/>
    <w:lvl w:ilvl="0" w:tplc="ADE24372">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D967CD3"/>
    <w:multiLevelType w:val="hybridMultilevel"/>
    <w:tmpl w:val="FC2CA984"/>
    <w:lvl w:ilvl="0" w:tplc="D1CC30C0">
      <w:start w:val="14"/>
      <w:numFmt w:val="bullet"/>
      <w:lvlText w:val="-"/>
      <w:lvlJc w:val="left"/>
      <w:pPr>
        <w:tabs>
          <w:tab w:val="num" w:pos="360"/>
        </w:tabs>
        <w:ind w:left="340" w:hanging="34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21EC3"/>
    <w:multiLevelType w:val="hybridMultilevel"/>
    <w:tmpl w:val="CEDC475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441A85"/>
    <w:multiLevelType w:val="hybridMultilevel"/>
    <w:tmpl w:val="22381E8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14"/>
  </w:num>
  <w:num w:numId="6">
    <w:abstractNumId w:val="15"/>
  </w:num>
  <w:num w:numId="7">
    <w:abstractNumId w:val="12"/>
  </w:num>
  <w:num w:numId="8">
    <w:abstractNumId w:val="9"/>
  </w:num>
  <w:num w:numId="9">
    <w:abstractNumId w:val="5"/>
  </w:num>
  <w:num w:numId="10">
    <w:abstractNumId w:val="13"/>
  </w:num>
  <w:num w:numId="11">
    <w:abstractNumId w:val="7"/>
  </w:num>
  <w:num w:numId="12">
    <w:abstractNumId w:val="11"/>
  </w:num>
  <w:num w:numId="13">
    <w:abstractNumId w:val="10"/>
  </w:num>
  <w:num w:numId="14">
    <w:abstractNumId w:val="16"/>
  </w:num>
  <w:num w:numId="15">
    <w:abstractNumId w:val="8"/>
  </w:num>
  <w:num w:numId="16">
    <w:abstractNumId w:val="15"/>
  </w:num>
  <w:num w:numId="17">
    <w:abstractNumId w:val="8"/>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36"/>
    <w:rsid w:val="00000673"/>
    <w:rsid w:val="0000700A"/>
    <w:rsid w:val="00012726"/>
    <w:rsid w:val="0003287E"/>
    <w:rsid w:val="00046FAC"/>
    <w:rsid w:val="00053087"/>
    <w:rsid w:val="00062D75"/>
    <w:rsid w:val="00073EEB"/>
    <w:rsid w:val="0008185A"/>
    <w:rsid w:val="00092924"/>
    <w:rsid w:val="00097FF3"/>
    <w:rsid w:val="000A0DAC"/>
    <w:rsid w:val="000A17F0"/>
    <w:rsid w:val="000B4DEC"/>
    <w:rsid w:val="000B5709"/>
    <w:rsid w:val="000C34CC"/>
    <w:rsid w:val="000D149F"/>
    <w:rsid w:val="000D519D"/>
    <w:rsid w:val="000D52DC"/>
    <w:rsid w:val="000F165F"/>
    <w:rsid w:val="00114FB5"/>
    <w:rsid w:val="0012557D"/>
    <w:rsid w:val="001312D3"/>
    <w:rsid w:val="001339EF"/>
    <w:rsid w:val="0014244A"/>
    <w:rsid w:val="00150172"/>
    <w:rsid w:val="001769C4"/>
    <w:rsid w:val="00176B38"/>
    <w:rsid w:val="00181C5F"/>
    <w:rsid w:val="00185158"/>
    <w:rsid w:val="0019334F"/>
    <w:rsid w:val="001A212D"/>
    <w:rsid w:val="001B6597"/>
    <w:rsid w:val="001B65B7"/>
    <w:rsid w:val="001D1A2B"/>
    <w:rsid w:val="001D1D10"/>
    <w:rsid w:val="001E116C"/>
    <w:rsid w:val="001E2005"/>
    <w:rsid w:val="001F36EF"/>
    <w:rsid w:val="001F4835"/>
    <w:rsid w:val="001F6FD7"/>
    <w:rsid w:val="002074E4"/>
    <w:rsid w:val="00213D46"/>
    <w:rsid w:val="002159FA"/>
    <w:rsid w:val="002215BE"/>
    <w:rsid w:val="00230103"/>
    <w:rsid w:val="00243D78"/>
    <w:rsid w:val="00252B58"/>
    <w:rsid w:val="00253B5B"/>
    <w:rsid w:val="00255944"/>
    <w:rsid w:val="00262A8D"/>
    <w:rsid w:val="00262EA8"/>
    <w:rsid w:val="00275BBA"/>
    <w:rsid w:val="0027754C"/>
    <w:rsid w:val="00286E01"/>
    <w:rsid w:val="00287EB4"/>
    <w:rsid w:val="00291663"/>
    <w:rsid w:val="00296C05"/>
    <w:rsid w:val="00297466"/>
    <w:rsid w:val="002A048F"/>
    <w:rsid w:val="002A4D76"/>
    <w:rsid w:val="002B0830"/>
    <w:rsid w:val="002C266D"/>
    <w:rsid w:val="002D5177"/>
    <w:rsid w:val="002E13D6"/>
    <w:rsid w:val="002E7B83"/>
    <w:rsid w:val="00300E98"/>
    <w:rsid w:val="00314967"/>
    <w:rsid w:val="00316FE7"/>
    <w:rsid w:val="00317B93"/>
    <w:rsid w:val="00324C91"/>
    <w:rsid w:val="00325A63"/>
    <w:rsid w:val="00330548"/>
    <w:rsid w:val="00333974"/>
    <w:rsid w:val="00344E54"/>
    <w:rsid w:val="0034686A"/>
    <w:rsid w:val="00350424"/>
    <w:rsid w:val="0036036B"/>
    <w:rsid w:val="00361BA6"/>
    <w:rsid w:val="00370BDE"/>
    <w:rsid w:val="00371230"/>
    <w:rsid w:val="00380E84"/>
    <w:rsid w:val="003B76AE"/>
    <w:rsid w:val="003C1450"/>
    <w:rsid w:val="003E252B"/>
    <w:rsid w:val="003F6DA8"/>
    <w:rsid w:val="003F79C6"/>
    <w:rsid w:val="0041386B"/>
    <w:rsid w:val="00413F2B"/>
    <w:rsid w:val="004170BA"/>
    <w:rsid w:val="0041767D"/>
    <w:rsid w:val="00421D3A"/>
    <w:rsid w:val="004222D7"/>
    <w:rsid w:val="00430CA3"/>
    <w:rsid w:val="00456D29"/>
    <w:rsid w:val="00462160"/>
    <w:rsid w:val="004666B0"/>
    <w:rsid w:val="0047462D"/>
    <w:rsid w:val="00474DAB"/>
    <w:rsid w:val="00476622"/>
    <w:rsid w:val="00477F47"/>
    <w:rsid w:val="00491D9D"/>
    <w:rsid w:val="0049318F"/>
    <w:rsid w:val="004963B7"/>
    <w:rsid w:val="004A0BDA"/>
    <w:rsid w:val="004A64D0"/>
    <w:rsid w:val="004A6FB9"/>
    <w:rsid w:val="004A7B12"/>
    <w:rsid w:val="004B0C5A"/>
    <w:rsid w:val="004B35F0"/>
    <w:rsid w:val="004B5AEF"/>
    <w:rsid w:val="004C1FFF"/>
    <w:rsid w:val="004C72A7"/>
    <w:rsid w:val="004D74CD"/>
    <w:rsid w:val="004F0F54"/>
    <w:rsid w:val="004F54AA"/>
    <w:rsid w:val="004F6337"/>
    <w:rsid w:val="00510136"/>
    <w:rsid w:val="005127FB"/>
    <w:rsid w:val="00522BC9"/>
    <w:rsid w:val="00523529"/>
    <w:rsid w:val="00523E6B"/>
    <w:rsid w:val="005245B2"/>
    <w:rsid w:val="00527AEB"/>
    <w:rsid w:val="005400D4"/>
    <w:rsid w:val="00540653"/>
    <w:rsid w:val="0057264B"/>
    <w:rsid w:val="005733AA"/>
    <w:rsid w:val="00591117"/>
    <w:rsid w:val="005A25FB"/>
    <w:rsid w:val="005B5001"/>
    <w:rsid w:val="005B6018"/>
    <w:rsid w:val="005E7D54"/>
    <w:rsid w:val="005F7A3C"/>
    <w:rsid w:val="00603AD3"/>
    <w:rsid w:val="00612971"/>
    <w:rsid w:val="00615C0C"/>
    <w:rsid w:val="0063075A"/>
    <w:rsid w:val="0063140A"/>
    <w:rsid w:val="0065182E"/>
    <w:rsid w:val="00652239"/>
    <w:rsid w:val="00652D37"/>
    <w:rsid w:val="00655D47"/>
    <w:rsid w:val="00674CF8"/>
    <w:rsid w:val="006775D6"/>
    <w:rsid w:val="00680906"/>
    <w:rsid w:val="0068208F"/>
    <w:rsid w:val="006834E3"/>
    <w:rsid w:val="0069438C"/>
    <w:rsid w:val="0069506B"/>
    <w:rsid w:val="006A01AF"/>
    <w:rsid w:val="006A67A7"/>
    <w:rsid w:val="006A76DE"/>
    <w:rsid w:val="006B3D44"/>
    <w:rsid w:val="006B6BA4"/>
    <w:rsid w:val="006C7D8D"/>
    <w:rsid w:val="006E21CD"/>
    <w:rsid w:val="006F2120"/>
    <w:rsid w:val="0070131B"/>
    <w:rsid w:val="00707EC2"/>
    <w:rsid w:val="00710256"/>
    <w:rsid w:val="00715CB2"/>
    <w:rsid w:val="007174CC"/>
    <w:rsid w:val="00727790"/>
    <w:rsid w:val="0073078B"/>
    <w:rsid w:val="00730BA1"/>
    <w:rsid w:val="00732813"/>
    <w:rsid w:val="0073494A"/>
    <w:rsid w:val="00763257"/>
    <w:rsid w:val="00766CBD"/>
    <w:rsid w:val="0078404D"/>
    <w:rsid w:val="007877B2"/>
    <w:rsid w:val="00787ECF"/>
    <w:rsid w:val="007A614F"/>
    <w:rsid w:val="007C44D2"/>
    <w:rsid w:val="007D6EC8"/>
    <w:rsid w:val="007E17FF"/>
    <w:rsid w:val="007F3B32"/>
    <w:rsid w:val="00821403"/>
    <w:rsid w:val="00830C7C"/>
    <w:rsid w:val="0083164E"/>
    <w:rsid w:val="00837D96"/>
    <w:rsid w:val="0084315E"/>
    <w:rsid w:val="00845905"/>
    <w:rsid w:val="00847204"/>
    <w:rsid w:val="008521DB"/>
    <w:rsid w:val="00854A52"/>
    <w:rsid w:val="008574AA"/>
    <w:rsid w:val="00860565"/>
    <w:rsid w:val="008723CD"/>
    <w:rsid w:val="008778A4"/>
    <w:rsid w:val="00882C0D"/>
    <w:rsid w:val="00883AA3"/>
    <w:rsid w:val="00892CB3"/>
    <w:rsid w:val="00897567"/>
    <w:rsid w:val="008D0342"/>
    <w:rsid w:val="008D78BC"/>
    <w:rsid w:val="008E3E78"/>
    <w:rsid w:val="009008BF"/>
    <w:rsid w:val="009018A9"/>
    <w:rsid w:val="00904FD5"/>
    <w:rsid w:val="0091272E"/>
    <w:rsid w:val="00923915"/>
    <w:rsid w:val="00931B39"/>
    <w:rsid w:val="00940220"/>
    <w:rsid w:val="00940B80"/>
    <w:rsid w:val="00961F8E"/>
    <w:rsid w:val="00962FAB"/>
    <w:rsid w:val="0096340F"/>
    <w:rsid w:val="00963AE1"/>
    <w:rsid w:val="009747D1"/>
    <w:rsid w:val="009857D6"/>
    <w:rsid w:val="00994673"/>
    <w:rsid w:val="00996712"/>
    <w:rsid w:val="009A0822"/>
    <w:rsid w:val="009A4A2C"/>
    <w:rsid w:val="009B375F"/>
    <w:rsid w:val="009B4A23"/>
    <w:rsid w:val="009B60BE"/>
    <w:rsid w:val="009B665B"/>
    <w:rsid w:val="009C24F8"/>
    <w:rsid w:val="009C49DA"/>
    <w:rsid w:val="009D1B5D"/>
    <w:rsid w:val="009D3606"/>
    <w:rsid w:val="009D4449"/>
    <w:rsid w:val="009D7BF9"/>
    <w:rsid w:val="009E4EC3"/>
    <w:rsid w:val="009E5548"/>
    <w:rsid w:val="009E6054"/>
    <w:rsid w:val="009F3E94"/>
    <w:rsid w:val="00A10A69"/>
    <w:rsid w:val="00A14A3E"/>
    <w:rsid w:val="00A239F6"/>
    <w:rsid w:val="00A30FC3"/>
    <w:rsid w:val="00A34788"/>
    <w:rsid w:val="00A406AA"/>
    <w:rsid w:val="00A55EB6"/>
    <w:rsid w:val="00A62B1E"/>
    <w:rsid w:val="00A70B43"/>
    <w:rsid w:val="00A75FA7"/>
    <w:rsid w:val="00A90849"/>
    <w:rsid w:val="00A91D39"/>
    <w:rsid w:val="00AA460A"/>
    <w:rsid w:val="00AB721F"/>
    <w:rsid w:val="00AC15B0"/>
    <w:rsid w:val="00AC3079"/>
    <w:rsid w:val="00AC4B48"/>
    <w:rsid w:val="00AD6817"/>
    <w:rsid w:val="00AF56E8"/>
    <w:rsid w:val="00AF7953"/>
    <w:rsid w:val="00B00907"/>
    <w:rsid w:val="00B30FFB"/>
    <w:rsid w:val="00B34CA1"/>
    <w:rsid w:val="00B361D7"/>
    <w:rsid w:val="00B466CD"/>
    <w:rsid w:val="00B65054"/>
    <w:rsid w:val="00B65A7F"/>
    <w:rsid w:val="00B74240"/>
    <w:rsid w:val="00B75CBE"/>
    <w:rsid w:val="00B92129"/>
    <w:rsid w:val="00B93064"/>
    <w:rsid w:val="00BA5CCA"/>
    <w:rsid w:val="00BA783F"/>
    <w:rsid w:val="00BB2463"/>
    <w:rsid w:val="00BB5619"/>
    <w:rsid w:val="00BC4A93"/>
    <w:rsid w:val="00BD45C8"/>
    <w:rsid w:val="00BE70D9"/>
    <w:rsid w:val="00C148C8"/>
    <w:rsid w:val="00C305A5"/>
    <w:rsid w:val="00C319A8"/>
    <w:rsid w:val="00C462E2"/>
    <w:rsid w:val="00C50E9C"/>
    <w:rsid w:val="00C611E7"/>
    <w:rsid w:val="00C66E5F"/>
    <w:rsid w:val="00C66F82"/>
    <w:rsid w:val="00C74DBD"/>
    <w:rsid w:val="00C77288"/>
    <w:rsid w:val="00C80320"/>
    <w:rsid w:val="00C809F8"/>
    <w:rsid w:val="00C92CB8"/>
    <w:rsid w:val="00CA06C4"/>
    <w:rsid w:val="00CA43F6"/>
    <w:rsid w:val="00CB1AAB"/>
    <w:rsid w:val="00CC6238"/>
    <w:rsid w:val="00CD3069"/>
    <w:rsid w:val="00CD4ADA"/>
    <w:rsid w:val="00D046BA"/>
    <w:rsid w:val="00D06423"/>
    <w:rsid w:val="00D11088"/>
    <w:rsid w:val="00D252B6"/>
    <w:rsid w:val="00D832B3"/>
    <w:rsid w:val="00DB3880"/>
    <w:rsid w:val="00DB5C84"/>
    <w:rsid w:val="00DC5E65"/>
    <w:rsid w:val="00DC6F3E"/>
    <w:rsid w:val="00DD4A5B"/>
    <w:rsid w:val="00E1083C"/>
    <w:rsid w:val="00E11A14"/>
    <w:rsid w:val="00E11FFF"/>
    <w:rsid w:val="00E215C3"/>
    <w:rsid w:val="00E27EE1"/>
    <w:rsid w:val="00E3009A"/>
    <w:rsid w:val="00E32026"/>
    <w:rsid w:val="00E324B5"/>
    <w:rsid w:val="00E35CBF"/>
    <w:rsid w:val="00E5515C"/>
    <w:rsid w:val="00E610CF"/>
    <w:rsid w:val="00E75091"/>
    <w:rsid w:val="00E83146"/>
    <w:rsid w:val="00EA2080"/>
    <w:rsid w:val="00EB1F58"/>
    <w:rsid w:val="00EC16CC"/>
    <w:rsid w:val="00EC3ECF"/>
    <w:rsid w:val="00EC4504"/>
    <w:rsid w:val="00EF30A4"/>
    <w:rsid w:val="00EF6398"/>
    <w:rsid w:val="00F00A71"/>
    <w:rsid w:val="00F07109"/>
    <w:rsid w:val="00F2447A"/>
    <w:rsid w:val="00F44013"/>
    <w:rsid w:val="00F477F9"/>
    <w:rsid w:val="00F50EE0"/>
    <w:rsid w:val="00F7695C"/>
    <w:rsid w:val="00F77AAB"/>
    <w:rsid w:val="00F812C1"/>
    <w:rsid w:val="00F84662"/>
    <w:rsid w:val="00FA12B4"/>
    <w:rsid w:val="00FB2220"/>
    <w:rsid w:val="00FC67C5"/>
    <w:rsid w:val="00FD4C11"/>
    <w:rsid w:val="00FE0C2E"/>
    <w:rsid w:val="00FE2954"/>
    <w:rsid w:val="00FF4E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D1281"/>
  <w14:defaultImageDpi w14:val="0"/>
  <w15:docId w15:val="{E50D1474-CD0F-4EC4-B455-D9E498BC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0136"/>
    <w:pPr>
      <w:widowControl w:val="0"/>
      <w:autoSpaceDN w:val="0"/>
      <w:adjustRightInd w:val="0"/>
      <w:spacing w:after="0" w:line="240" w:lineRule="auto"/>
    </w:pPr>
    <w:rPr>
      <w:sz w:val="24"/>
      <w:szCs w:val="24"/>
    </w:rPr>
  </w:style>
  <w:style w:type="paragraph" w:styleId="Titolo1">
    <w:name w:val="heading 1"/>
    <w:basedOn w:val="Normale"/>
    <w:next w:val="Normale"/>
    <w:link w:val="Titolo1Carattere"/>
    <w:uiPriority w:val="99"/>
    <w:qFormat/>
    <w:rsid w:val="00510136"/>
    <w:pPr>
      <w:keepNext/>
      <w:outlineLvl w:val="0"/>
    </w:pPr>
    <w:rPr>
      <w:rFonts w:ascii="Arial" w:hAnsi="Arial" w:cs="Arial"/>
      <w:b/>
      <w:bCs/>
      <w:sz w:val="16"/>
      <w:szCs w:val="16"/>
      <w:lang w:eastAsia="en-US"/>
    </w:rPr>
  </w:style>
  <w:style w:type="paragraph" w:styleId="Titolo2">
    <w:name w:val="heading 2"/>
    <w:basedOn w:val="Normale"/>
    <w:next w:val="Normale"/>
    <w:link w:val="Titolo2Carattere"/>
    <w:uiPriority w:val="99"/>
    <w:qFormat/>
    <w:rsid w:val="00510136"/>
    <w:pPr>
      <w:keepNext/>
      <w:jc w:val="center"/>
      <w:outlineLvl w:val="1"/>
    </w:pPr>
    <w:rPr>
      <w:rFonts w:ascii="Verdana" w:hAnsi="Verdana" w:cs="Verdana"/>
      <w:b/>
      <w:bCs/>
      <w:sz w:val="20"/>
      <w:szCs w:val="20"/>
    </w:rPr>
  </w:style>
  <w:style w:type="paragraph" w:styleId="Titolo3">
    <w:name w:val="heading 3"/>
    <w:basedOn w:val="Normale"/>
    <w:next w:val="Normale"/>
    <w:link w:val="Titolo3Carattere"/>
    <w:uiPriority w:val="99"/>
    <w:qFormat/>
    <w:rsid w:val="00510136"/>
    <w:pPr>
      <w:keepNext/>
      <w:autoSpaceDE w:val="0"/>
      <w:spacing w:line="240" w:lineRule="atLeast"/>
      <w:jc w:val="center"/>
      <w:outlineLvl w:val="2"/>
    </w:pPr>
    <w:rPr>
      <w:rFonts w:ascii="Verdana" w:hAnsi="Verdana" w:cs="Verdana"/>
      <w:b/>
      <w:bCs/>
      <w:color w:val="000000"/>
      <w:sz w:val="16"/>
      <w:szCs w:val="16"/>
    </w:rPr>
  </w:style>
  <w:style w:type="paragraph" w:styleId="Titolo4">
    <w:name w:val="heading 4"/>
    <w:basedOn w:val="Normale"/>
    <w:next w:val="Normale"/>
    <w:link w:val="Titolo4Carattere"/>
    <w:uiPriority w:val="99"/>
    <w:qFormat/>
    <w:rsid w:val="00510136"/>
    <w:pPr>
      <w:keepNext/>
      <w:ind w:right="107"/>
      <w:outlineLvl w:val="3"/>
    </w:pPr>
    <w:rPr>
      <w:rFonts w:ascii="Verdana" w:hAnsi="Verdana" w:cs="Verdana"/>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paragraph" w:customStyle="1" w:styleId="formatazionemodulo1">
    <w:name w:val="formatazione modulo 1"/>
    <w:basedOn w:val="Normale"/>
    <w:uiPriority w:val="99"/>
    <w:rsid w:val="00510136"/>
    <w:pPr>
      <w:spacing w:before="120" w:after="120"/>
    </w:pPr>
    <w:rPr>
      <w:rFonts w:ascii="Verdana" w:hAnsi="Verdana" w:cs="Verdana"/>
      <w:sz w:val="20"/>
      <w:szCs w:val="20"/>
    </w:rPr>
  </w:style>
  <w:style w:type="paragraph" w:styleId="Corpotesto">
    <w:name w:val="Body Text"/>
    <w:basedOn w:val="Normale"/>
    <w:link w:val="CorpotestoCarattere"/>
    <w:uiPriority w:val="99"/>
    <w:rsid w:val="00510136"/>
    <w:pPr>
      <w:overflowPunct w:val="0"/>
      <w:autoSpaceDE w:val="0"/>
      <w:jc w:val="center"/>
      <w:textAlignment w:val="baseline"/>
    </w:pPr>
    <w:rPr>
      <w:rFonts w:ascii="Arial" w:hAnsi="Arial" w:cs="Arial"/>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rsid w:val="00510136"/>
    <w:pPr>
      <w:tabs>
        <w:tab w:val="center" w:pos="5102"/>
        <w:tab w:val="right" w:pos="10204"/>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customStyle="1" w:styleId="Default">
    <w:name w:val="Default"/>
    <w:uiPriority w:val="99"/>
    <w:rsid w:val="00510136"/>
    <w:pPr>
      <w:widowControl w:val="0"/>
      <w:autoSpaceDN w:val="0"/>
      <w:adjustRightInd w:val="0"/>
      <w:spacing w:after="0" w:line="240" w:lineRule="auto"/>
    </w:pPr>
    <w:rPr>
      <w:sz w:val="24"/>
      <w:szCs w:val="24"/>
      <w:lang w:eastAsia="en-US"/>
    </w:rPr>
  </w:style>
  <w:style w:type="paragraph" w:styleId="Corpodeltesto2">
    <w:name w:val="Body Text 2"/>
    <w:basedOn w:val="Normale"/>
    <w:link w:val="Corpodeltesto2Carattere"/>
    <w:uiPriority w:val="99"/>
    <w:rsid w:val="00510136"/>
    <w:pPr>
      <w:overflowPunct w:val="0"/>
      <w:autoSpaceDE w:val="0"/>
      <w:spacing w:line="360" w:lineRule="auto"/>
      <w:ind w:right="244"/>
      <w:jc w:val="both"/>
      <w:textAlignment w:val="baseline"/>
    </w:pPr>
    <w:rPr>
      <w:rFonts w:ascii="CG Times (WN)" w:hAnsi="CG Times (WN)" w:cs="CG Times (WN)"/>
      <w:sz w:val="23"/>
      <w:szCs w:val="23"/>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Intestazione">
    <w:name w:val="header"/>
    <w:basedOn w:val="Normale"/>
    <w:link w:val="IntestazioneCarattere"/>
    <w:uiPriority w:val="99"/>
    <w:rsid w:val="00510136"/>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character" w:styleId="Collegamentoipertestuale">
    <w:name w:val="Hyperlink"/>
    <w:basedOn w:val="Carpredefinitoparagrafo"/>
    <w:uiPriority w:val="99"/>
    <w:rsid w:val="003C1450"/>
    <w:rPr>
      <w:rFonts w:cs="Times New Roman"/>
      <w:color w:val="0000FF"/>
      <w:u w:val="single"/>
    </w:rPr>
  </w:style>
  <w:style w:type="paragraph" w:styleId="Testofumetto">
    <w:name w:val="Balloon Text"/>
    <w:basedOn w:val="Normale"/>
    <w:link w:val="TestofumettoCarattere"/>
    <w:uiPriority w:val="99"/>
    <w:semiHidden/>
    <w:rsid w:val="00097FF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Testonotaapidipagina">
    <w:name w:val="footnote text"/>
    <w:basedOn w:val="Normale"/>
    <w:link w:val="TestonotaapidipaginaCarattere"/>
    <w:uiPriority w:val="99"/>
    <w:semiHidden/>
    <w:rsid w:val="00F7695C"/>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szCs w:val="20"/>
    </w:rPr>
  </w:style>
  <w:style w:type="table" w:styleId="Grigliatabella">
    <w:name w:val="Table Grid"/>
    <w:basedOn w:val="Tabellanormale"/>
    <w:uiPriority w:val="99"/>
    <w:rsid w:val="00727790"/>
    <w:pPr>
      <w:widowControl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rsid w:val="00F7695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49015">
      <w:bodyDiv w:val="1"/>
      <w:marLeft w:val="0"/>
      <w:marRight w:val="0"/>
      <w:marTop w:val="0"/>
      <w:marBottom w:val="0"/>
      <w:divBdr>
        <w:top w:val="none" w:sz="0" w:space="0" w:color="auto"/>
        <w:left w:val="none" w:sz="0" w:space="0" w:color="auto"/>
        <w:bottom w:val="none" w:sz="0" w:space="0" w:color="auto"/>
        <w:right w:val="none" w:sz="0" w:space="0" w:color="auto"/>
      </w:divBdr>
    </w:div>
    <w:div w:id="802113490">
      <w:marLeft w:val="0"/>
      <w:marRight w:val="0"/>
      <w:marTop w:val="0"/>
      <w:marBottom w:val="0"/>
      <w:divBdr>
        <w:top w:val="none" w:sz="0" w:space="0" w:color="auto"/>
        <w:left w:val="none" w:sz="0" w:space="0" w:color="auto"/>
        <w:bottom w:val="none" w:sz="0" w:space="0" w:color="auto"/>
        <w:right w:val="none" w:sz="0" w:space="0" w:color="auto"/>
      </w:divBdr>
    </w:div>
    <w:div w:id="802113491">
      <w:marLeft w:val="0"/>
      <w:marRight w:val="0"/>
      <w:marTop w:val="0"/>
      <w:marBottom w:val="0"/>
      <w:divBdr>
        <w:top w:val="none" w:sz="0" w:space="0" w:color="auto"/>
        <w:left w:val="none" w:sz="0" w:space="0" w:color="auto"/>
        <w:bottom w:val="none" w:sz="0" w:space="0" w:color="auto"/>
        <w:right w:val="none" w:sz="0" w:space="0" w:color="auto"/>
      </w:divBdr>
    </w:div>
    <w:div w:id="8021134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orso.ss.it" TargetMode="External"/><Relationship Id="rId13" Type="http://schemas.openxmlformats.org/officeDocument/2006/relationships/hyperlink" Target="mailto:giacomo.crovetti@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comune.sorso.ss.it" TargetMode="External"/><Relationship Id="rId12" Type="http://schemas.openxmlformats.org/officeDocument/2006/relationships/hyperlink" Target="mailto:noa@pec.buffetti.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anoa@email.it" TargetMode="External"/><Relationship Id="rId5" Type="http://schemas.openxmlformats.org/officeDocument/2006/relationships/footnotes" Target="footnotes.xml"/><Relationship Id="rId15" Type="http://schemas.openxmlformats.org/officeDocument/2006/relationships/hyperlink" Target="https://www.garanteprivacy.it/web/guest/home/docweb/-/docweb-display/docweb/4535524" TargetMode="External"/><Relationship Id="rId10" Type="http://schemas.openxmlformats.org/officeDocument/2006/relationships/hyperlink" Target="mailto:SEGRETARIO.GENERALE@PEC.COMUNE.SORSO.SS.IT" TargetMode="External"/><Relationship Id="rId4" Type="http://schemas.openxmlformats.org/officeDocument/2006/relationships/webSettings" Target="webSettings.xml"/><Relationship Id="rId9" Type="http://schemas.openxmlformats.org/officeDocument/2006/relationships/hyperlink" Target="mailto:protocollo@pec.comune.sorso.ss.it" TargetMode="External"/><Relationship Id="rId14" Type="http://schemas.openxmlformats.org/officeDocument/2006/relationships/hyperlink" Target="mailto:avv.giacomocrovetti@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2832</Words>
  <Characters>16145</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Protocollo</vt:lpstr>
    </vt:vector>
  </TitlesOfParts>
  <Company>Comune di San Lazzaro di Savena</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dc:title>
  <dc:subject/>
  <dc:creator>mazzanti</dc:creator>
  <cp:keywords/>
  <dc:description/>
  <cp:lastModifiedBy>Anna Marogna</cp:lastModifiedBy>
  <cp:revision>15</cp:revision>
  <cp:lastPrinted>2017-06-09T09:51:00Z</cp:lastPrinted>
  <dcterms:created xsi:type="dcterms:W3CDTF">2018-03-27T11:22:00Z</dcterms:created>
  <dcterms:modified xsi:type="dcterms:W3CDTF">2020-06-23T15:37:00Z</dcterms:modified>
</cp:coreProperties>
</file>